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C33A9" w14:textId="77777777" w:rsidR="00A333B5" w:rsidRPr="0011441B" w:rsidRDefault="00A333B5" w:rsidP="00A333B5">
      <w:pPr>
        <w:spacing w:before="45"/>
        <w:ind w:left="1088" w:right="699"/>
        <w:jc w:val="center"/>
        <w:rPr>
          <w:rFonts w:ascii="Calibri" w:hAnsi="Calibri" w:cs="Calibri"/>
          <w:b/>
          <w:sz w:val="28"/>
        </w:rPr>
      </w:pPr>
      <w:bookmarkStart w:id="0" w:name="_Hlk129004223"/>
      <w:r w:rsidRPr="0011441B">
        <w:rPr>
          <w:rFonts w:ascii="Calibri" w:hAnsi="Calibri" w:cs="Calibri"/>
          <w:b/>
          <w:sz w:val="28"/>
        </w:rPr>
        <w:t>ANEXO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I</w:t>
      </w:r>
      <w:r w:rsidRPr="0011441B">
        <w:rPr>
          <w:rFonts w:ascii="Calibri" w:hAnsi="Calibri" w:cs="Calibri"/>
          <w:b/>
          <w:spacing w:val="-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-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FORMULÁRIO</w:t>
      </w:r>
      <w:r w:rsidRPr="0011441B">
        <w:rPr>
          <w:rFonts w:ascii="Calibri" w:hAnsi="Calibri" w:cs="Calibri"/>
          <w:b/>
          <w:spacing w:val="-4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2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9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bookmarkEnd w:id="0"/>
    <w:p w14:paraId="4726BF2C" w14:textId="77777777" w:rsidR="00A333B5" w:rsidRPr="0011441B" w:rsidRDefault="00A333B5" w:rsidP="00A333B5">
      <w:pPr>
        <w:spacing w:before="189"/>
        <w:ind w:left="383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PROPONENTE</w:t>
      </w:r>
    </w:p>
    <w:p w14:paraId="3480E097" w14:textId="77777777" w:rsidR="00A333B5" w:rsidRPr="0011441B" w:rsidRDefault="00A333B5" w:rsidP="00A333B5">
      <w:pPr>
        <w:pStyle w:val="Corpodetexto"/>
        <w:spacing w:before="9"/>
        <w:ind w:right="699"/>
        <w:rPr>
          <w:b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127"/>
        <w:gridCol w:w="2410"/>
        <w:gridCol w:w="1277"/>
        <w:gridCol w:w="2865"/>
      </w:tblGrid>
      <w:tr w:rsidR="00A333B5" w:rsidRPr="0011441B" w14:paraId="56AC6B8E" w14:textId="77777777" w:rsidTr="00A62FE5">
        <w:trPr>
          <w:trHeight w:val="345"/>
        </w:trPr>
        <w:tc>
          <w:tcPr>
            <w:tcW w:w="1811" w:type="dxa"/>
            <w:shd w:val="clear" w:color="auto" w:fill="EFEFEF"/>
            <w:vAlign w:val="center"/>
          </w:tcPr>
          <w:p w14:paraId="4F34C005" w14:textId="77777777" w:rsidR="00A333B5" w:rsidRPr="0011441B" w:rsidRDefault="00A333B5" w:rsidP="00A62FE5">
            <w:pPr>
              <w:pStyle w:val="TableParagraph"/>
              <w:spacing w:before="66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Nome</w:t>
            </w:r>
          </w:p>
        </w:tc>
        <w:tc>
          <w:tcPr>
            <w:tcW w:w="8679" w:type="dxa"/>
            <w:gridSpan w:val="4"/>
          </w:tcPr>
          <w:p w14:paraId="35B75E60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21F69363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FA708E5" w14:textId="77777777" w:rsidR="00A333B5" w:rsidRPr="0011441B" w:rsidRDefault="00A333B5" w:rsidP="00A62FE5">
            <w:pPr>
              <w:pStyle w:val="TableParagraph"/>
              <w:spacing w:before="71" w:line="259" w:lineRule="exact"/>
              <w:ind w:left="120" w:right="699"/>
              <w:rPr>
                <w:lang w:val="pt-BR"/>
              </w:rPr>
            </w:pPr>
            <w:r w:rsidRPr="0011441B">
              <w:rPr>
                <w:lang w:val="pt-BR"/>
              </w:rPr>
              <w:t>CPF</w:t>
            </w:r>
          </w:p>
        </w:tc>
        <w:tc>
          <w:tcPr>
            <w:tcW w:w="2127" w:type="dxa"/>
          </w:tcPr>
          <w:p w14:paraId="360CF8A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3687" w:type="dxa"/>
            <w:gridSpan w:val="2"/>
            <w:shd w:val="clear" w:color="auto" w:fill="EFEFEF"/>
          </w:tcPr>
          <w:p w14:paraId="2AAC191A" w14:textId="77777777" w:rsidR="00A333B5" w:rsidRPr="0011441B" w:rsidRDefault="00A333B5" w:rsidP="00A62FE5">
            <w:pPr>
              <w:pStyle w:val="TableParagraph"/>
              <w:spacing w:before="40"/>
              <w:ind w:left="115" w:right="699"/>
              <w:rPr>
                <w:lang w:val="pt-BR"/>
              </w:rPr>
            </w:pPr>
            <w:r w:rsidRPr="0011441B">
              <w:rPr>
                <w:lang w:val="pt-BR"/>
              </w:rPr>
              <w:t>Data</w:t>
            </w:r>
            <w:r w:rsidRPr="0011441B">
              <w:rPr>
                <w:spacing w:val="-5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1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2865" w:type="dxa"/>
          </w:tcPr>
          <w:p w14:paraId="274BCCA5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532A221" w14:textId="77777777" w:rsidTr="00A62FE5">
        <w:trPr>
          <w:trHeight w:val="345"/>
        </w:trPr>
        <w:tc>
          <w:tcPr>
            <w:tcW w:w="1811" w:type="dxa"/>
            <w:vMerge w:val="restart"/>
            <w:tcBorders>
              <w:bottom w:val="single" w:sz="6" w:space="0" w:color="000000"/>
            </w:tcBorders>
            <w:shd w:val="clear" w:color="auto" w:fill="EFEFEF"/>
            <w:vAlign w:val="center"/>
          </w:tcPr>
          <w:p w14:paraId="0B80EE59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Nacionalidade</w:t>
            </w:r>
          </w:p>
        </w:tc>
        <w:tc>
          <w:tcPr>
            <w:tcW w:w="2127" w:type="dxa"/>
            <w:shd w:val="clear" w:color="auto" w:fill="F8F8F8"/>
          </w:tcPr>
          <w:p w14:paraId="6C447457" w14:textId="77777777" w:rsidR="00A333B5" w:rsidRPr="0011441B" w:rsidRDefault="00A333B5" w:rsidP="00A62FE5">
            <w:pPr>
              <w:pStyle w:val="TableParagraph"/>
              <w:spacing w:before="40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Brasileira</w:t>
            </w:r>
          </w:p>
        </w:tc>
        <w:tc>
          <w:tcPr>
            <w:tcW w:w="2410" w:type="dxa"/>
          </w:tcPr>
          <w:p w14:paraId="19302DA9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8547034" w14:textId="77777777" w:rsidR="00A333B5" w:rsidRPr="0011441B" w:rsidRDefault="00A333B5" w:rsidP="00A62FE5">
            <w:pPr>
              <w:pStyle w:val="TableParagraph"/>
              <w:spacing w:before="40"/>
              <w:ind w:left="115" w:right="100"/>
              <w:rPr>
                <w:lang w:val="pt-BR"/>
              </w:rPr>
            </w:pPr>
            <w:r w:rsidRPr="0011441B">
              <w:rPr>
                <w:lang w:val="pt-BR"/>
              </w:rPr>
              <w:t>Estrangeira</w:t>
            </w:r>
          </w:p>
        </w:tc>
        <w:tc>
          <w:tcPr>
            <w:tcW w:w="2865" w:type="dxa"/>
          </w:tcPr>
          <w:p w14:paraId="0A61637E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C7C36B2" w14:textId="77777777" w:rsidTr="00A62FE5">
        <w:trPr>
          <w:trHeight w:val="342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  <w:shd w:val="clear" w:color="auto" w:fill="EFEFEF"/>
            <w:vAlign w:val="center"/>
          </w:tcPr>
          <w:p w14:paraId="12829F29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8F8F8"/>
          </w:tcPr>
          <w:p w14:paraId="3820B333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País</w:t>
            </w:r>
            <w:r w:rsidRPr="0011441B">
              <w:rPr>
                <w:spacing w:val="-4"/>
                <w:lang w:val="pt-BR"/>
              </w:rPr>
              <w:t xml:space="preserve"> </w:t>
            </w:r>
            <w:r w:rsidRPr="0011441B">
              <w:rPr>
                <w:lang w:val="pt-BR"/>
              </w:rPr>
              <w:t>de</w:t>
            </w:r>
            <w:r w:rsidRPr="0011441B">
              <w:rPr>
                <w:spacing w:val="-3"/>
                <w:lang w:val="pt-BR"/>
              </w:rPr>
              <w:t xml:space="preserve"> </w:t>
            </w:r>
            <w:r w:rsidRPr="0011441B">
              <w:rPr>
                <w:lang w:val="pt-BR"/>
              </w:rPr>
              <w:t>nascimento</w:t>
            </w:r>
          </w:p>
        </w:tc>
        <w:tc>
          <w:tcPr>
            <w:tcW w:w="6552" w:type="dxa"/>
            <w:gridSpan w:val="3"/>
            <w:tcBorders>
              <w:bottom w:val="single" w:sz="6" w:space="0" w:color="000000"/>
            </w:tcBorders>
          </w:tcPr>
          <w:p w14:paraId="5987740F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0613F6D4" w14:textId="77777777" w:rsidTr="00A62FE5">
        <w:trPr>
          <w:trHeight w:val="347"/>
        </w:trPr>
        <w:tc>
          <w:tcPr>
            <w:tcW w:w="1811" w:type="dxa"/>
            <w:vMerge w:val="restart"/>
            <w:tcBorders>
              <w:top w:val="single" w:sz="6" w:space="0" w:color="000000"/>
            </w:tcBorders>
            <w:shd w:val="clear" w:color="auto" w:fill="EFEFEF"/>
            <w:vAlign w:val="center"/>
          </w:tcPr>
          <w:p w14:paraId="044B1CF0" w14:textId="77777777" w:rsidR="00A333B5" w:rsidRPr="0011441B" w:rsidRDefault="00A333B5" w:rsidP="00A62FE5">
            <w:pPr>
              <w:pStyle w:val="TableParagraph"/>
              <w:ind w:left="120"/>
              <w:rPr>
                <w:lang w:val="pt-BR"/>
              </w:rPr>
            </w:pPr>
            <w:r w:rsidRPr="0011441B">
              <w:rPr>
                <w:lang w:val="pt-BR"/>
              </w:rPr>
              <w:t>Titulação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F8F8F8"/>
          </w:tcPr>
          <w:p w14:paraId="50A1E799" w14:textId="77777777" w:rsidR="00A333B5" w:rsidRPr="0011441B" w:rsidRDefault="00A333B5" w:rsidP="00A62FE5">
            <w:pPr>
              <w:pStyle w:val="TableParagraph"/>
              <w:spacing w:before="35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Mestrado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3EAC3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F8F8F8"/>
          </w:tcPr>
          <w:p w14:paraId="756115A3" w14:textId="77777777" w:rsidR="00A333B5" w:rsidRPr="0011441B" w:rsidRDefault="00A333B5" w:rsidP="00A62FE5">
            <w:pPr>
              <w:pStyle w:val="TableParagraph"/>
              <w:spacing w:before="35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Doutorado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28880AD3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9162DEC" w14:textId="77777777" w:rsidTr="00A62FE5">
        <w:trPr>
          <w:trHeight w:val="345"/>
        </w:trPr>
        <w:tc>
          <w:tcPr>
            <w:tcW w:w="1811" w:type="dxa"/>
            <w:vMerge/>
            <w:tcBorders>
              <w:top w:val="nil"/>
            </w:tcBorders>
            <w:shd w:val="clear" w:color="auto" w:fill="EFEFEF"/>
            <w:vAlign w:val="center"/>
          </w:tcPr>
          <w:p w14:paraId="46F0E301" w14:textId="77777777" w:rsidR="00A333B5" w:rsidRPr="0011441B" w:rsidRDefault="00A333B5" w:rsidP="00A62FE5">
            <w:pPr>
              <w:ind w:right="699"/>
              <w:rPr>
                <w:rFonts w:ascii="Calibri" w:hAnsi="Calibri" w:cs="Calibri"/>
                <w:sz w:val="2"/>
                <w:szCs w:val="2"/>
                <w:lang w:val="pt-BR"/>
              </w:rPr>
            </w:pPr>
          </w:p>
        </w:tc>
        <w:tc>
          <w:tcPr>
            <w:tcW w:w="2127" w:type="dxa"/>
            <w:shd w:val="clear" w:color="auto" w:fill="F8F8F8"/>
          </w:tcPr>
          <w:p w14:paraId="22417BDA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Programa</w:t>
            </w:r>
            <w:r w:rsidRPr="0011441B">
              <w:rPr>
                <w:spacing w:val="-9"/>
                <w:lang w:val="pt-BR"/>
              </w:rPr>
              <w:t xml:space="preserve"> </w:t>
            </w:r>
            <w:r w:rsidRPr="0011441B">
              <w:rPr>
                <w:lang w:val="pt-BR"/>
              </w:rPr>
              <w:t>vinculado</w:t>
            </w:r>
          </w:p>
        </w:tc>
        <w:tc>
          <w:tcPr>
            <w:tcW w:w="6552" w:type="dxa"/>
            <w:gridSpan w:val="3"/>
          </w:tcPr>
          <w:p w14:paraId="45390F8B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595E4397" w14:textId="77777777" w:rsidTr="00A62FE5">
        <w:trPr>
          <w:trHeight w:val="350"/>
        </w:trPr>
        <w:tc>
          <w:tcPr>
            <w:tcW w:w="1811" w:type="dxa"/>
            <w:shd w:val="clear" w:color="auto" w:fill="EFEFEF"/>
            <w:vAlign w:val="center"/>
          </w:tcPr>
          <w:p w14:paraId="22EC9C30" w14:textId="77777777" w:rsidR="00A333B5" w:rsidRPr="0011441B" w:rsidRDefault="00A333B5" w:rsidP="00A62FE5">
            <w:pPr>
              <w:pStyle w:val="TableParagraph"/>
              <w:spacing w:before="68" w:line="261" w:lineRule="exact"/>
              <w:ind w:left="120" w:right="107"/>
              <w:rPr>
                <w:lang w:val="pt-BR"/>
              </w:rPr>
            </w:pPr>
            <w:r w:rsidRPr="0011441B">
              <w:rPr>
                <w:lang w:val="pt-BR"/>
              </w:rPr>
              <w:t>Telefones</w:t>
            </w:r>
          </w:p>
        </w:tc>
        <w:tc>
          <w:tcPr>
            <w:tcW w:w="2127" w:type="dxa"/>
            <w:shd w:val="clear" w:color="auto" w:fill="F8F8F8"/>
          </w:tcPr>
          <w:p w14:paraId="6A30B507" w14:textId="77777777" w:rsidR="00A333B5" w:rsidRPr="0011441B" w:rsidRDefault="00A333B5" w:rsidP="00A62FE5">
            <w:pPr>
              <w:pStyle w:val="TableParagraph"/>
              <w:spacing w:before="37"/>
              <w:ind w:left="117"/>
              <w:rPr>
                <w:lang w:val="pt-BR"/>
              </w:rPr>
            </w:pPr>
            <w:r w:rsidRPr="0011441B">
              <w:rPr>
                <w:lang w:val="pt-BR"/>
              </w:rPr>
              <w:t>Residencial</w:t>
            </w:r>
          </w:p>
        </w:tc>
        <w:tc>
          <w:tcPr>
            <w:tcW w:w="2410" w:type="dxa"/>
          </w:tcPr>
          <w:p w14:paraId="699DB458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  <w:tc>
          <w:tcPr>
            <w:tcW w:w="1277" w:type="dxa"/>
            <w:shd w:val="clear" w:color="auto" w:fill="F8F8F8"/>
          </w:tcPr>
          <w:p w14:paraId="621C75E6" w14:textId="77777777" w:rsidR="00A333B5" w:rsidRPr="0011441B" w:rsidRDefault="00A333B5" w:rsidP="00A62FE5">
            <w:pPr>
              <w:pStyle w:val="TableParagraph"/>
              <w:spacing w:before="37"/>
              <w:ind w:left="115"/>
              <w:rPr>
                <w:lang w:val="pt-BR"/>
              </w:rPr>
            </w:pPr>
            <w:r w:rsidRPr="0011441B">
              <w:rPr>
                <w:lang w:val="pt-BR"/>
              </w:rPr>
              <w:t>Celular</w:t>
            </w:r>
          </w:p>
        </w:tc>
        <w:tc>
          <w:tcPr>
            <w:tcW w:w="2865" w:type="dxa"/>
          </w:tcPr>
          <w:p w14:paraId="78E3E1E7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  <w:tr w:rsidR="00A333B5" w:rsidRPr="0011441B" w14:paraId="3D6E456E" w14:textId="77777777" w:rsidTr="00A62FE5">
        <w:trPr>
          <w:trHeight w:val="347"/>
        </w:trPr>
        <w:tc>
          <w:tcPr>
            <w:tcW w:w="1811" w:type="dxa"/>
            <w:shd w:val="clear" w:color="auto" w:fill="EFEFEF"/>
            <w:vAlign w:val="center"/>
          </w:tcPr>
          <w:p w14:paraId="1053EE9F" w14:textId="77777777" w:rsidR="00A333B5" w:rsidRPr="0011441B" w:rsidRDefault="00A333B5" w:rsidP="00A62FE5">
            <w:pPr>
              <w:pStyle w:val="TableParagraph"/>
              <w:spacing w:before="68" w:line="259" w:lineRule="exact"/>
              <w:ind w:left="120" w:right="249"/>
              <w:rPr>
                <w:lang w:val="pt-BR"/>
              </w:rPr>
            </w:pPr>
            <w:r w:rsidRPr="0011441B">
              <w:rPr>
                <w:lang w:val="pt-BR"/>
              </w:rPr>
              <w:t>E-mail</w:t>
            </w:r>
          </w:p>
        </w:tc>
        <w:tc>
          <w:tcPr>
            <w:tcW w:w="8679" w:type="dxa"/>
            <w:gridSpan w:val="4"/>
          </w:tcPr>
          <w:p w14:paraId="7EF5F96A" w14:textId="77777777" w:rsidR="00A333B5" w:rsidRPr="0011441B" w:rsidRDefault="00A333B5" w:rsidP="00A62FE5">
            <w:pPr>
              <w:pStyle w:val="TableParagraph"/>
              <w:ind w:right="699"/>
              <w:rPr>
                <w:lang w:val="pt-BR"/>
              </w:rPr>
            </w:pPr>
          </w:p>
        </w:tc>
      </w:tr>
    </w:tbl>
    <w:p w14:paraId="4A6A526B" w14:textId="77777777" w:rsidR="00A333B5" w:rsidRPr="0011441B" w:rsidRDefault="00A333B5" w:rsidP="00A333B5">
      <w:pPr>
        <w:pStyle w:val="Corpodetexto"/>
        <w:spacing w:before="3"/>
        <w:ind w:right="699"/>
        <w:rPr>
          <w:b/>
          <w:sz w:val="29"/>
        </w:rPr>
      </w:pPr>
    </w:p>
    <w:p w14:paraId="6BE8BB52" w14:textId="77777777" w:rsidR="00A333B5" w:rsidRPr="0011441B" w:rsidRDefault="00A333B5" w:rsidP="00A333B5">
      <w:pPr>
        <w:ind w:left="100" w:right="699"/>
        <w:rPr>
          <w:rFonts w:ascii="Calibri" w:hAnsi="Calibri" w:cs="Calibri"/>
          <w:b/>
          <w:sz w:val="28"/>
        </w:rPr>
      </w:pPr>
      <w:r w:rsidRPr="0011441B">
        <w:rPr>
          <w:rFonts w:ascii="Calibri" w:hAnsi="Calibri" w:cs="Calibri"/>
          <w:b/>
          <w:sz w:val="28"/>
        </w:rPr>
        <w:t>DADOS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DO</w:t>
      </w:r>
      <w:r w:rsidRPr="0011441B">
        <w:rPr>
          <w:rFonts w:ascii="Calibri" w:hAnsi="Calibri" w:cs="Calibri"/>
          <w:b/>
          <w:spacing w:val="-8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PROJETO</w:t>
      </w:r>
      <w:r w:rsidRPr="0011441B">
        <w:rPr>
          <w:rFonts w:ascii="Calibri" w:hAnsi="Calibri" w:cs="Calibri"/>
          <w:b/>
          <w:spacing w:val="-13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DE</w:t>
      </w:r>
      <w:r w:rsidRPr="0011441B">
        <w:rPr>
          <w:rFonts w:ascii="Calibri" w:hAnsi="Calibri" w:cs="Calibri"/>
          <w:b/>
          <w:spacing w:val="-7"/>
          <w:sz w:val="28"/>
        </w:rPr>
        <w:t xml:space="preserve"> </w:t>
      </w:r>
      <w:r w:rsidRPr="0011441B">
        <w:rPr>
          <w:rFonts w:ascii="Calibri" w:hAnsi="Calibri" w:cs="Calibri"/>
          <w:b/>
          <w:sz w:val="28"/>
        </w:rPr>
        <w:t>PESQUISA</w:t>
      </w:r>
    </w:p>
    <w:tbl>
      <w:tblPr>
        <w:tblpPr w:leftFromText="141" w:rightFromText="141" w:vertAnchor="text" w:tblpXSpec="center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425"/>
        <w:gridCol w:w="6235"/>
      </w:tblGrid>
      <w:tr w:rsidR="00A333B5" w:rsidRPr="0011441B" w14:paraId="1DCCC291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671A92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bookmarkStart w:id="1" w:name="_Hlk96072513"/>
            <w:r w:rsidRPr="0011441B">
              <w:t>Título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E8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4BDCFB8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510021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1"/>
              </w:rPr>
              <w:t xml:space="preserve"> </w:t>
            </w:r>
            <w:r w:rsidRPr="0011441B">
              <w:t>(português)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87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1B152740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97D3E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699"/>
            </w:pPr>
            <w:r w:rsidRPr="0011441B">
              <w:t>Palavras-chave</w:t>
            </w:r>
            <w:r w:rsidRPr="0011441B">
              <w:rPr>
                <w:spacing w:val="-2"/>
              </w:rPr>
              <w:t xml:space="preserve"> </w:t>
            </w:r>
            <w:r w:rsidRPr="0011441B">
              <w:t>(inglês)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D9E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7DC83C75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8F755B" w14:textId="77777777" w:rsidR="00A333B5" w:rsidRPr="0011441B" w:rsidRDefault="00A333B5" w:rsidP="00A62FE5">
            <w:pPr>
              <w:pStyle w:val="TableParagraph"/>
              <w:tabs>
                <w:tab w:val="left" w:pos="2835"/>
              </w:tabs>
              <w:kinsoku w:val="0"/>
              <w:overflowPunct w:val="0"/>
              <w:spacing w:before="40"/>
              <w:ind w:left="110"/>
            </w:pPr>
            <w:r w:rsidRPr="0011441B">
              <w:t>Instituição</w:t>
            </w:r>
            <w:r w:rsidRPr="0011441B">
              <w:rPr>
                <w:spacing w:val="-3"/>
              </w:rPr>
              <w:t xml:space="preserve"> </w:t>
            </w:r>
            <w:r w:rsidRPr="0011441B">
              <w:t>onde</w:t>
            </w:r>
            <w:r w:rsidRPr="0011441B">
              <w:rPr>
                <w:spacing w:val="-4"/>
              </w:rPr>
              <w:t xml:space="preserve"> </w:t>
            </w:r>
            <w:r w:rsidRPr="0011441B">
              <w:t>será</w:t>
            </w:r>
            <w:r w:rsidRPr="0011441B">
              <w:rPr>
                <w:spacing w:val="-2"/>
              </w:rPr>
              <w:t xml:space="preserve"> </w:t>
            </w:r>
            <w:r w:rsidRPr="0011441B">
              <w:t>desenvolvido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D2E4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2101B8B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44739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Tema de</w:t>
            </w:r>
            <w:r w:rsidRPr="0011441B">
              <w:rPr>
                <w:spacing w:val="1"/>
              </w:rPr>
              <w:t xml:space="preserve"> </w:t>
            </w:r>
            <w:r w:rsidRPr="0011441B">
              <w:t>pesquisa</w:t>
            </w:r>
            <w:r w:rsidRPr="0011441B">
              <w:rPr>
                <w:spacing w:val="-2"/>
              </w:rPr>
              <w:t xml:space="preserve"> </w:t>
            </w:r>
            <w:r w:rsidRPr="0011441B">
              <w:t>do</w:t>
            </w:r>
            <w:r w:rsidRPr="0011441B">
              <w:rPr>
                <w:spacing w:val="-1"/>
              </w:rPr>
              <w:t xml:space="preserve"> </w:t>
            </w:r>
            <w:r w:rsidRPr="0011441B">
              <w:t>orientador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C7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09132FCA" w14:textId="77777777" w:rsidTr="00A62FE5">
        <w:trPr>
          <w:trHeight w:val="3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FD5087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/>
            </w:pPr>
            <w:r w:rsidRPr="0011441B">
              <w:t>Área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predominante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2B42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</w:pPr>
          </w:p>
        </w:tc>
      </w:tr>
      <w:tr w:rsidR="00A333B5" w:rsidRPr="0011441B" w14:paraId="322C09D2" w14:textId="77777777" w:rsidTr="00A62FE5">
        <w:trPr>
          <w:trHeight w:val="3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1CFD53" w14:textId="77777777" w:rsidR="00A333B5" w:rsidRPr="0011441B" w:rsidRDefault="00A333B5" w:rsidP="00A62FE5">
            <w:pPr>
              <w:pStyle w:val="TableParagraph"/>
              <w:kinsoku w:val="0"/>
              <w:overflowPunct w:val="0"/>
              <w:spacing w:before="40"/>
              <w:ind w:left="110" w:right="4"/>
            </w:pPr>
            <w:r w:rsidRPr="0011441B">
              <w:t>Áreas</w:t>
            </w:r>
            <w:r w:rsidRPr="0011441B">
              <w:rPr>
                <w:spacing w:val="-1"/>
              </w:rPr>
              <w:t xml:space="preserve"> </w:t>
            </w:r>
            <w:r w:rsidRPr="0011441B">
              <w:t>do</w:t>
            </w:r>
            <w:r w:rsidRPr="0011441B">
              <w:rPr>
                <w:spacing w:val="-2"/>
              </w:rPr>
              <w:t xml:space="preserve"> </w:t>
            </w:r>
            <w:r w:rsidRPr="0011441B">
              <w:t>conhecimento correlatas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1AF" w14:textId="77777777" w:rsidR="00A333B5" w:rsidRPr="0011441B" w:rsidRDefault="00A333B5" w:rsidP="00A62FE5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</w:tr>
      <w:tr w:rsidR="000E15AD" w:rsidRPr="0011441B" w14:paraId="47CF0947" w14:textId="77777777" w:rsidTr="002C54B7">
        <w:trPr>
          <w:trHeight w:val="292"/>
        </w:trPr>
        <w:tc>
          <w:tcPr>
            <w:tcW w:w="3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23ACADE" w14:textId="77777777" w:rsidR="000E15AD" w:rsidRPr="0011441B" w:rsidRDefault="000E15AD" w:rsidP="000E15AD">
            <w:pPr>
              <w:pStyle w:val="TableParagraph"/>
              <w:kinsoku w:val="0"/>
              <w:overflowPunct w:val="0"/>
              <w:spacing w:before="40"/>
              <w:ind w:left="110" w:right="4"/>
              <w:rPr>
                <w:b/>
                <w:bCs/>
                <w:sz w:val="2"/>
                <w:szCs w:val="2"/>
              </w:rPr>
            </w:pPr>
            <w:r w:rsidRPr="0011441B">
              <w:t>Linha de pesquisa</w:t>
            </w:r>
          </w:p>
          <w:p w14:paraId="548588E1" w14:textId="77777777" w:rsidR="000E15AD" w:rsidRPr="0011441B" w:rsidRDefault="000E15AD" w:rsidP="000E15AD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  <w:p w14:paraId="21E0FEAD" w14:textId="77777777" w:rsidR="000E15AD" w:rsidRPr="0011441B" w:rsidRDefault="000E15AD" w:rsidP="000E15AD">
            <w:pPr>
              <w:pStyle w:val="Corpodetexto"/>
              <w:kinsoku w:val="0"/>
              <w:overflowPunct w:val="0"/>
              <w:adjustRightInd w:val="0"/>
              <w:spacing w:before="2"/>
              <w:ind w:right="69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BA5" w14:textId="77777777" w:rsidR="000E15AD" w:rsidRPr="0011441B" w:rsidRDefault="000E15AD" w:rsidP="000E15AD">
            <w:pPr>
              <w:pStyle w:val="TableParagraph"/>
              <w:kinsoku w:val="0"/>
              <w:overflowPunct w:val="0"/>
              <w:ind w:right="69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6BDAE6A4" w14:textId="1FF93155" w:rsidR="000E15AD" w:rsidRPr="000E15AD" w:rsidRDefault="000E15AD" w:rsidP="000E15AD">
            <w:pPr>
              <w:pStyle w:val="TableParagraph"/>
              <w:kinsoku w:val="0"/>
              <w:overflowPunct w:val="0"/>
              <w:spacing w:line="268" w:lineRule="exact"/>
              <w:ind w:left="107" w:right="-7"/>
              <w:rPr>
                <w:sz w:val="20"/>
                <w:highlight w:val="yellow"/>
              </w:rPr>
            </w:pPr>
            <w:r w:rsidRPr="000E15AD">
              <w:rPr>
                <w:rFonts w:eastAsia="Times New Roman"/>
                <w:lang w:eastAsia="pt-BR"/>
              </w:rPr>
              <w:t>Democracia, Processo e Efetividade do Direito</w:t>
            </w:r>
          </w:p>
        </w:tc>
      </w:tr>
      <w:tr w:rsidR="000E15AD" w:rsidRPr="0011441B" w14:paraId="2910C9C9" w14:textId="77777777" w:rsidTr="00A62FE5">
        <w:trPr>
          <w:trHeight w:val="294"/>
        </w:trPr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792D090" w14:textId="77777777" w:rsidR="000E15AD" w:rsidRPr="0011441B" w:rsidRDefault="000E15AD" w:rsidP="000E15AD">
            <w:pPr>
              <w:pStyle w:val="Corpodetexto"/>
              <w:kinsoku w:val="0"/>
              <w:overflowPunct w:val="0"/>
              <w:spacing w:before="2"/>
              <w:ind w:right="699"/>
              <w:rPr>
                <w:b/>
                <w:bCs/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EE31" w14:textId="77777777" w:rsidR="000E15AD" w:rsidRPr="0011441B" w:rsidRDefault="000E15AD" w:rsidP="000E15AD">
            <w:pPr>
              <w:pStyle w:val="TableParagraph"/>
              <w:kinsoku w:val="0"/>
              <w:overflowPunct w:val="0"/>
              <w:ind w:right="699"/>
              <w:rPr>
                <w:highlight w:val="yellow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8F8F8"/>
          </w:tcPr>
          <w:p w14:paraId="3659AB63" w14:textId="06401D71" w:rsidR="000E15AD" w:rsidRPr="000E15AD" w:rsidRDefault="000E15AD" w:rsidP="000E15AD">
            <w:pPr>
              <w:pStyle w:val="TableParagraph"/>
              <w:kinsoku w:val="0"/>
              <w:overflowPunct w:val="0"/>
              <w:spacing w:before="1"/>
              <w:ind w:left="107" w:right="-7"/>
              <w:rPr>
                <w:sz w:val="20"/>
                <w:highlight w:val="yellow"/>
              </w:rPr>
            </w:pPr>
            <w:r w:rsidRPr="000E15AD">
              <w:rPr>
                <w:rFonts w:eastAsia="Times New Roman"/>
                <w:lang w:eastAsia="pt-BR"/>
              </w:rPr>
              <w:t>Ética, Autonomia e Fundamentos do Direito</w:t>
            </w:r>
          </w:p>
        </w:tc>
      </w:tr>
      <w:bookmarkEnd w:id="1"/>
    </w:tbl>
    <w:p w14:paraId="0419EF2D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71F94BF0" w14:textId="77777777" w:rsidR="00A333B5" w:rsidRPr="0011441B" w:rsidRDefault="00A333B5" w:rsidP="00A333B5">
      <w:pPr>
        <w:pStyle w:val="Corpodetexto"/>
        <w:spacing w:before="1"/>
        <w:ind w:right="699"/>
        <w:rPr>
          <w:sz w:val="18"/>
        </w:rPr>
      </w:pPr>
    </w:p>
    <w:p w14:paraId="03E3380B" w14:textId="5E485128" w:rsidR="00A333B5" w:rsidRPr="0011441B" w:rsidRDefault="00A333B5" w:rsidP="00A333B5">
      <w:pPr>
        <w:tabs>
          <w:tab w:val="left" w:pos="6586"/>
          <w:tab w:val="left" w:pos="7114"/>
          <w:tab w:val="left" w:pos="8372"/>
        </w:tabs>
        <w:spacing w:before="1"/>
        <w:ind w:left="5097" w:right="699"/>
        <w:jc w:val="right"/>
        <w:rPr>
          <w:rFonts w:ascii="Calibri" w:hAnsi="Calibri" w:cs="Calibri"/>
          <w:sz w:val="24"/>
        </w:rPr>
      </w:pPr>
      <w:r w:rsidRPr="0011441B">
        <w:rPr>
          <w:rFonts w:ascii="Calibri" w:hAnsi="Calibri" w:cs="Calibri"/>
          <w:sz w:val="24"/>
        </w:rPr>
        <w:t xml:space="preserve"> </w:t>
      </w:r>
      <w:r w:rsidR="000E15AD">
        <w:rPr>
          <w:rFonts w:ascii="Calibri" w:hAnsi="Calibri" w:cs="Calibri"/>
          <w:sz w:val="24"/>
        </w:rPr>
        <w:t>Guanambi</w:t>
      </w:r>
      <w:r w:rsidRPr="0011441B">
        <w:rPr>
          <w:rFonts w:ascii="Calibri" w:hAnsi="Calibri" w:cs="Calibri"/>
          <w:sz w:val="24"/>
        </w:rPr>
        <w:t>,</w:t>
      </w:r>
      <w:r w:rsidRPr="0011441B">
        <w:rPr>
          <w:rFonts w:ascii="Calibri" w:hAnsi="Calibri" w:cs="Calibri"/>
          <w:sz w:val="24"/>
        </w:rPr>
        <w:tab/>
        <w:t>de</w:t>
      </w:r>
      <w:r w:rsidRPr="0011441B">
        <w:rPr>
          <w:rFonts w:ascii="Calibri" w:hAnsi="Calibri" w:cs="Calibri"/>
          <w:sz w:val="24"/>
        </w:rPr>
        <w:tab/>
      </w:r>
      <w:proofErr w:type="spellStart"/>
      <w:r w:rsidRPr="0011441B">
        <w:rPr>
          <w:rFonts w:ascii="Calibri" w:hAnsi="Calibri" w:cs="Calibri"/>
          <w:sz w:val="24"/>
        </w:rPr>
        <w:t>de</w:t>
      </w:r>
      <w:proofErr w:type="spellEnd"/>
      <w:r w:rsidRPr="0011441B">
        <w:rPr>
          <w:rFonts w:ascii="Calibri" w:hAnsi="Calibri" w:cs="Calibri"/>
          <w:sz w:val="24"/>
        </w:rPr>
        <w:t xml:space="preserve"> 20</w:t>
      </w:r>
      <w:r w:rsidR="00365F14" w:rsidRPr="0011441B">
        <w:rPr>
          <w:rFonts w:ascii="Calibri" w:hAnsi="Calibri" w:cs="Calibri"/>
          <w:sz w:val="24"/>
        </w:rPr>
        <w:t xml:space="preserve">2 </w:t>
      </w:r>
    </w:p>
    <w:p w14:paraId="3EE9A93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50E0EDB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p w14:paraId="275CB9E8" w14:textId="77777777" w:rsidR="00A333B5" w:rsidRPr="0011441B" w:rsidRDefault="00A333B5" w:rsidP="00A333B5">
      <w:pPr>
        <w:pStyle w:val="Corpodetexto"/>
        <w:ind w:right="699"/>
        <w:rPr>
          <w:sz w:val="20"/>
        </w:rPr>
      </w:pPr>
    </w:p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3392"/>
        <w:gridCol w:w="1611"/>
        <w:gridCol w:w="3396"/>
      </w:tblGrid>
      <w:tr w:rsidR="00A333B5" w:rsidRPr="0011441B" w14:paraId="6DCA1C12" w14:textId="77777777" w:rsidTr="00A62FE5">
        <w:trPr>
          <w:trHeight w:val="266"/>
        </w:trPr>
        <w:tc>
          <w:tcPr>
            <w:tcW w:w="3392" w:type="dxa"/>
            <w:tcBorders>
              <w:top w:val="single" w:sz="4" w:space="0" w:color="000000"/>
            </w:tcBorders>
          </w:tcPr>
          <w:p w14:paraId="2B54C4A9" w14:textId="77777777" w:rsidR="00A333B5" w:rsidRPr="0011441B" w:rsidRDefault="00A333B5" w:rsidP="00A62FE5">
            <w:pPr>
              <w:pStyle w:val="TableParagraph"/>
              <w:spacing w:line="246" w:lineRule="exact"/>
              <w:ind w:left="487" w:right="37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8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</w:t>
            </w:r>
            <w:r w:rsidRPr="0011441B">
              <w:rPr>
                <w:spacing w:val="-11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Professor (a)</w:t>
            </w:r>
          </w:p>
        </w:tc>
        <w:tc>
          <w:tcPr>
            <w:tcW w:w="1611" w:type="dxa"/>
          </w:tcPr>
          <w:p w14:paraId="6E0956E4" w14:textId="77777777" w:rsidR="00A333B5" w:rsidRPr="0011441B" w:rsidRDefault="00A333B5" w:rsidP="00A62FE5">
            <w:pPr>
              <w:pStyle w:val="TableParagraph"/>
              <w:ind w:right="699"/>
              <w:rPr>
                <w:sz w:val="18"/>
                <w:lang w:val="pt-BR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14:paraId="77575E50" w14:textId="77777777" w:rsidR="00A333B5" w:rsidRPr="0011441B" w:rsidRDefault="00A333B5" w:rsidP="00A62FE5">
            <w:pPr>
              <w:pStyle w:val="TableParagraph"/>
              <w:spacing w:line="246" w:lineRule="exact"/>
              <w:ind w:left="59" w:right="-56"/>
              <w:rPr>
                <w:sz w:val="24"/>
                <w:lang w:val="pt-BR"/>
              </w:rPr>
            </w:pPr>
            <w:r w:rsidRPr="0011441B">
              <w:rPr>
                <w:sz w:val="24"/>
                <w:lang w:val="pt-BR"/>
              </w:rPr>
              <w:t>Assinatura</w:t>
            </w:r>
            <w:r w:rsidRPr="0011441B">
              <w:rPr>
                <w:spacing w:val="-10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do (a)</w:t>
            </w:r>
            <w:r w:rsidRPr="0011441B">
              <w:rPr>
                <w:spacing w:val="-5"/>
                <w:sz w:val="24"/>
                <w:lang w:val="pt-BR"/>
              </w:rPr>
              <w:t xml:space="preserve"> </w:t>
            </w:r>
            <w:r w:rsidRPr="0011441B">
              <w:rPr>
                <w:sz w:val="24"/>
                <w:lang w:val="pt-BR"/>
              </w:rPr>
              <w:t>Coordenador (a)</w:t>
            </w:r>
          </w:p>
        </w:tc>
      </w:tr>
    </w:tbl>
    <w:p w14:paraId="2E18DF9D" w14:textId="565912E0" w:rsidR="00AC6C4E" w:rsidRPr="0011441B" w:rsidRDefault="00AC6C4E" w:rsidP="00AF6213">
      <w:pPr>
        <w:rPr>
          <w:rFonts w:ascii="Calibri" w:hAnsi="Calibri" w:cs="Calibri"/>
          <w:color w:val="FF0000"/>
        </w:rPr>
      </w:pPr>
    </w:p>
    <w:sectPr w:rsidR="00AC6C4E" w:rsidRPr="0011441B" w:rsidSect="00AF6213">
      <w:headerReference w:type="default" r:id="rId7"/>
      <w:footerReference w:type="default" r:id="rId8"/>
      <w:pgSz w:w="11900" w:h="16860"/>
      <w:pgMar w:top="1418" w:right="520" w:bottom="993" w:left="900" w:header="70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C53BF" w14:textId="77777777" w:rsidR="00095528" w:rsidRDefault="00095528" w:rsidP="00A333B5">
      <w:pPr>
        <w:spacing w:after="0" w:line="240" w:lineRule="auto"/>
      </w:pPr>
      <w:r>
        <w:separator/>
      </w:r>
    </w:p>
  </w:endnote>
  <w:endnote w:type="continuationSeparator" w:id="0">
    <w:p w14:paraId="60E65201" w14:textId="77777777" w:rsidR="00095528" w:rsidRDefault="00095528" w:rsidP="00A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2E1F8" w14:textId="77777777" w:rsidR="008050A0" w:rsidRDefault="00596D2D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3F450E" wp14:editId="6748D9AA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4067857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29B74" w14:textId="77777777" w:rsidR="008050A0" w:rsidRDefault="00596D2D" w:rsidP="00BF32B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D335B5" wp14:editId="71C0509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9401591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54DC0" w14:textId="77777777" w:rsidR="00095528" w:rsidRDefault="00095528" w:rsidP="00A333B5">
      <w:pPr>
        <w:spacing w:after="0" w:line="240" w:lineRule="auto"/>
      </w:pPr>
      <w:r>
        <w:separator/>
      </w:r>
    </w:p>
  </w:footnote>
  <w:footnote w:type="continuationSeparator" w:id="0">
    <w:p w14:paraId="528D1008" w14:textId="77777777" w:rsidR="00095528" w:rsidRDefault="00095528" w:rsidP="00A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D8CDA" w14:textId="77777777" w:rsidR="008050A0" w:rsidRDefault="00596D2D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4BCFDD1" wp14:editId="2162155E">
          <wp:simplePos x="0" y="0"/>
          <wp:positionH relativeFrom="page">
            <wp:posOffset>3009900</wp:posOffset>
          </wp:positionH>
          <wp:positionV relativeFrom="page">
            <wp:posOffset>448945</wp:posOffset>
          </wp:positionV>
          <wp:extent cx="1645030" cy="292100"/>
          <wp:effectExtent l="0" t="0" r="0" b="0"/>
          <wp:wrapNone/>
          <wp:docPr id="19040757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0" w:hanging="179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72"/>
      </w:pPr>
      <w:rPr>
        <w:rFonts w:ascii="Calibri" w:hAnsi="Calibri" w:cs="Calibri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1" w:hanging="66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913" w:hanging="24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780" w:hanging="248"/>
      </w:pPr>
    </w:lvl>
    <w:lvl w:ilvl="5">
      <w:numFmt w:val="bullet"/>
      <w:lvlText w:val="•"/>
      <w:lvlJc w:val="left"/>
      <w:pPr>
        <w:ind w:left="1800" w:hanging="248"/>
      </w:pPr>
    </w:lvl>
    <w:lvl w:ilvl="6">
      <w:numFmt w:val="bullet"/>
      <w:lvlText w:val="•"/>
      <w:lvlJc w:val="left"/>
      <w:pPr>
        <w:ind w:left="1920" w:hanging="248"/>
      </w:pPr>
    </w:lvl>
    <w:lvl w:ilvl="7">
      <w:numFmt w:val="bullet"/>
      <w:lvlText w:val="•"/>
      <w:lvlJc w:val="left"/>
      <w:pPr>
        <w:ind w:left="2200" w:hanging="248"/>
      </w:pPr>
    </w:lvl>
    <w:lvl w:ilvl="8">
      <w:numFmt w:val="bullet"/>
      <w:lvlText w:val="•"/>
      <w:lvlJc w:val="left"/>
      <w:pPr>
        <w:ind w:left="5039" w:hanging="248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83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4"/>
      </w:pPr>
    </w:lvl>
    <w:lvl w:ilvl="2">
      <w:numFmt w:val="bullet"/>
      <w:lvlText w:val="•"/>
      <w:lvlJc w:val="left"/>
      <w:pPr>
        <w:ind w:left="1951" w:hanging="144"/>
      </w:pPr>
    </w:lvl>
    <w:lvl w:ilvl="3">
      <w:numFmt w:val="bullet"/>
      <w:lvlText w:val="•"/>
      <w:lvlJc w:val="left"/>
      <w:pPr>
        <w:ind w:left="2787" w:hanging="144"/>
      </w:pPr>
    </w:lvl>
    <w:lvl w:ilvl="4">
      <w:numFmt w:val="bullet"/>
      <w:lvlText w:val="•"/>
      <w:lvlJc w:val="left"/>
      <w:pPr>
        <w:ind w:left="3623" w:hanging="144"/>
      </w:pPr>
    </w:lvl>
    <w:lvl w:ilvl="5">
      <w:numFmt w:val="bullet"/>
      <w:lvlText w:val="•"/>
      <w:lvlJc w:val="left"/>
      <w:pPr>
        <w:ind w:left="4459" w:hanging="144"/>
      </w:pPr>
    </w:lvl>
    <w:lvl w:ilvl="6">
      <w:numFmt w:val="bullet"/>
      <w:lvlText w:val="•"/>
      <w:lvlJc w:val="left"/>
      <w:pPr>
        <w:ind w:left="5295" w:hanging="144"/>
      </w:pPr>
    </w:lvl>
    <w:lvl w:ilvl="7">
      <w:numFmt w:val="bullet"/>
      <w:lvlText w:val="•"/>
      <w:lvlJc w:val="left"/>
      <w:pPr>
        <w:ind w:left="6131" w:hanging="144"/>
      </w:pPr>
    </w:lvl>
    <w:lvl w:ilvl="8">
      <w:numFmt w:val="bullet"/>
      <w:lvlText w:val="•"/>
      <w:lvlJc w:val="left"/>
      <w:pPr>
        <w:ind w:left="6967" w:hanging="144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83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15" w:hanging="142"/>
      </w:pPr>
    </w:lvl>
    <w:lvl w:ilvl="2">
      <w:numFmt w:val="bullet"/>
      <w:lvlText w:val="•"/>
      <w:lvlJc w:val="left"/>
      <w:pPr>
        <w:ind w:left="1951" w:hanging="142"/>
      </w:pPr>
    </w:lvl>
    <w:lvl w:ilvl="3">
      <w:numFmt w:val="bullet"/>
      <w:lvlText w:val="•"/>
      <w:lvlJc w:val="left"/>
      <w:pPr>
        <w:ind w:left="2787" w:hanging="142"/>
      </w:pPr>
    </w:lvl>
    <w:lvl w:ilvl="4">
      <w:numFmt w:val="bullet"/>
      <w:lvlText w:val="•"/>
      <w:lvlJc w:val="left"/>
      <w:pPr>
        <w:ind w:left="3623" w:hanging="142"/>
      </w:pPr>
    </w:lvl>
    <w:lvl w:ilvl="5">
      <w:numFmt w:val="bullet"/>
      <w:lvlText w:val="•"/>
      <w:lvlJc w:val="left"/>
      <w:pPr>
        <w:ind w:left="4459" w:hanging="142"/>
      </w:pPr>
    </w:lvl>
    <w:lvl w:ilvl="6">
      <w:numFmt w:val="bullet"/>
      <w:lvlText w:val="•"/>
      <w:lvlJc w:val="left"/>
      <w:pPr>
        <w:ind w:left="5295" w:hanging="142"/>
      </w:pPr>
    </w:lvl>
    <w:lvl w:ilvl="7">
      <w:numFmt w:val="bullet"/>
      <w:lvlText w:val="•"/>
      <w:lvlJc w:val="left"/>
      <w:pPr>
        <w:ind w:left="6131" w:hanging="142"/>
      </w:pPr>
    </w:lvl>
    <w:lvl w:ilvl="8">
      <w:numFmt w:val="bullet"/>
      <w:lvlText w:val="•"/>
      <w:lvlJc w:val="left"/>
      <w:pPr>
        <w:ind w:left="6967" w:hanging="142"/>
      </w:pPr>
    </w:lvl>
  </w:abstractNum>
  <w:abstractNum w:abstractNumId="3" w15:restartNumberingAfterBreak="0">
    <w:nsid w:val="01623405"/>
    <w:multiLevelType w:val="hybridMultilevel"/>
    <w:tmpl w:val="22A2282A"/>
    <w:lvl w:ilvl="0" w:tplc="7248AC7C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E0383F4E">
      <w:start w:val="1"/>
      <w:numFmt w:val="lowerLetter"/>
      <w:lvlText w:val="%2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395CFB70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BB880824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93968EC4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624C5D62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D68A15E4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1664780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8E3C2B76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4" w15:restartNumberingAfterBreak="0">
    <w:nsid w:val="02AB197E"/>
    <w:multiLevelType w:val="hybridMultilevel"/>
    <w:tmpl w:val="389C2562"/>
    <w:lvl w:ilvl="0" w:tplc="86F02D6A">
      <w:numFmt w:val="bullet"/>
      <w:lvlText w:val=""/>
      <w:lvlJc w:val="left"/>
      <w:pPr>
        <w:ind w:left="293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8C1812B6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41CC9DBC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CD48DFA6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87CE91D6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38CC5D76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0666D8E6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5E0214C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B1CA4270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5" w15:restartNumberingAfterBreak="0">
    <w:nsid w:val="082354BA"/>
    <w:multiLevelType w:val="hybridMultilevel"/>
    <w:tmpl w:val="50DC5AD6"/>
    <w:lvl w:ilvl="0" w:tplc="17849A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3E2A646A">
      <w:start w:val="1"/>
      <w:numFmt w:val="lowerLetter"/>
      <w:lvlText w:val="%2)"/>
      <w:lvlJc w:val="left"/>
      <w:pPr>
        <w:ind w:left="511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AC22025A">
      <w:numFmt w:val="bullet"/>
      <w:lvlText w:val="•"/>
      <w:lvlJc w:val="left"/>
      <w:pPr>
        <w:ind w:left="1485" w:hanging="204"/>
      </w:pPr>
      <w:rPr>
        <w:rFonts w:hint="default"/>
        <w:lang w:val="pt-BR" w:eastAsia="en-US" w:bidi="ar-SA"/>
      </w:rPr>
    </w:lvl>
    <w:lvl w:ilvl="3" w:tplc="82D82E1C">
      <w:numFmt w:val="bullet"/>
      <w:lvlText w:val="•"/>
      <w:lvlJc w:val="left"/>
      <w:pPr>
        <w:ind w:left="2450" w:hanging="204"/>
      </w:pPr>
      <w:rPr>
        <w:rFonts w:hint="default"/>
        <w:lang w:val="pt-BR" w:eastAsia="en-US" w:bidi="ar-SA"/>
      </w:rPr>
    </w:lvl>
    <w:lvl w:ilvl="4" w:tplc="412A6EFC">
      <w:numFmt w:val="bullet"/>
      <w:lvlText w:val="•"/>
      <w:lvlJc w:val="left"/>
      <w:pPr>
        <w:ind w:left="3415" w:hanging="204"/>
      </w:pPr>
      <w:rPr>
        <w:rFonts w:hint="default"/>
        <w:lang w:val="pt-BR" w:eastAsia="en-US" w:bidi="ar-SA"/>
      </w:rPr>
    </w:lvl>
    <w:lvl w:ilvl="5" w:tplc="331621F6">
      <w:numFmt w:val="bullet"/>
      <w:lvlText w:val="•"/>
      <w:lvlJc w:val="left"/>
      <w:pPr>
        <w:ind w:left="4380" w:hanging="204"/>
      </w:pPr>
      <w:rPr>
        <w:rFonts w:hint="default"/>
        <w:lang w:val="pt-BR" w:eastAsia="en-US" w:bidi="ar-SA"/>
      </w:rPr>
    </w:lvl>
    <w:lvl w:ilvl="6" w:tplc="2E26B8EA">
      <w:numFmt w:val="bullet"/>
      <w:lvlText w:val="•"/>
      <w:lvlJc w:val="left"/>
      <w:pPr>
        <w:ind w:left="5345" w:hanging="204"/>
      </w:pPr>
      <w:rPr>
        <w:rFonts w:hint="default"/>
        <w:lang w:val="pt-BR" w:eastAsia="en-US" w:bidi="ar-SA"/>
      </w:rPr>
    </w:lvl>
    <w:lvl w:ilvl="7" w:tplc="5E541336">
      <w:numFmt w:val="bullet"/>
      <w:lvlText w:val="•"/>
      <w:lvlJc w:val="left"/>
      <w:pPr>
        <w:ind w:left="6310" w:hanging="204"/>
      </w:pPr>
      <w:rPr>
        <w:rFonts w:hint="default"/>
        <w:lang w:val="pt-BR" w:eastAsia="en-US" w:bidi="ar-SA"/>
      </w:rPr>
    </w:lvl>
    <w:lvl w:ilvl="8" w:tplc="6E4AA036">
      <w:numFmt w:val="bullet"/>
      <w:lvlText w:val="•"/>
      <w:lvlJc w:val="left"/>
      <w:pPr>
        <w:ind w:left="7275" w:hanging="204"/>
      </w:pPr>
      <w:rPr>
        <w:rFonts w:hint="default"/>
        <w:lang w:val="pt-BR" w:eastAsia="en-US" w:bidi="ar-SA"/>
      </w:rPr>
    </w:lvl>
  </w:abstractNum>
  <w:abstractNum w:abstractNumId="6" w15:restartNumberingAfterBreak="0">
    <w:nsid w:val="15BD25CA"/>
    <w:multiLevelType w:val="multilevel"/>
    <w:tmpl w:val="11A8C504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7" w15:restartNumberingAfterBreak="0">
    <w:nsid w:val="16585BE6"/>
    <w:multiLevelType w:val="hybridMultilevel"/>
    <w:tmpl w:val="C14E401C"/>
    <w:lvl w:ilvl="0" w:tplc="F97A4FF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296FC52">
      <w:start w:val="1"/>
      <w:numFmt w:val="lowerLetter"/>
      <w:lvlText w:val="%2)"/>
      <w:lvlJc w:val="left"/>
      <w:pPr>
        <w:ind w:left="713" w:hanging="264"/>
      </w:pPr>
      <w:rPr>
        <w:rFonts w:ascii="Calibri" w:eastAsia="Calibri" w:hAnsi="Calibri" w:cs="Calibri" w:hint="default"/>
        <w:b/>
        <w:bCs/>
        <w:i/>
        <w:iCs/>
        <w:w w:val="97"/>
        <w:sz w:val="20"/>
        <w:szCs w:val="20"/>
        <w:lang w:val="pt-BR" w:eastAsia="en-US" w:bidi="ar-SA"/>
      </w:rPr>
    </w:lvl>
    <w:lvl w:ilvl="2" w:tplc="96549D16">
      <w:numFmt w:val="bullet"/>
      <w:lvlText w:val="•"/>
      <w:lvlJc w:val="left"/>
      <w:pPr>
        <w:ind w:left="1662" w:hanging="264"/>
      </w:pPr>
      <w:rPr>
        <w:rFonts w:hint="default"/>
        <w:lang w:val="pt-BR" w:eastAsia="en-US" w:bidi="ar-SA"/>
      </w:rPr>
    </w:lvl>
    <w:lvl w:ilvl="3" w:tplc="BABAEF60">
      <w:numFmt w:val="bullet"/>
      <w:lvlText w:val="•"/>
      <w:lvlJc w:val="left"/>
      <w:pPr>
        <w:ind w:left="2605" w:hanging="264"/>
      </w:pPr>
      <w:rPr>
        <w:rFonts w:hint="default"/>
        <w:lang w:val="pt-BR" w:eastAsia="en-US" w:bidi="ar-SA"/>
      </w:rPr>
    </w:lvl>
    <w:lvl w:ilvl="4" w:tplc="CA70B18E">
      <w:numFmt w:val="bullet"/>
      <w:lvlText w:val="•"/>
      <w:lvlJc w:val="left"/>
      <w:pPr>
        <w:ind w:left="3548" w:hanging="264"/>
      </w:pPr>
      <w:rPr>
        <w:rFonts w:hint="default"/>
        <w:lang w:val="pt-BR" w:eastAsia="en-US" w:bidi="ar-SA"/>
      </w:rPr>
    </w:lvl>
    <w:lvl w:ilvl="5" w:tplc="23CCBA2C">
      <w:numFmt w:val="bullet"/>
      <w:lvlText w:val="•"/>
      <w:lvlJc w:val="left"/>
      <w:pPr>
        <w:ind w:left="4491" w:hanging="264"/>
      </w:pPr>
      <w:rPr>
        <w:rFonts w:hint="default"/>
        <w:lang w:val="pt-BR" w:eastAsia="en-US" w:bidi="ar-SA"/>
      </w:rPr>
    </w:lvl>
    <w:lvl w:ilvl="6" w:tplc="E32CD144">
      <w:numFmt w:val="bullet"/>
      <w:lvlText w:val="•"/>
      <w:lvlJc w:val="left"/>
      <w:pPr>
        <w:ind w:left="5434" w:hanging="264"/>
      </w:pPr>
      <w:rPr>
        <w:rFonts w:hint="default"/>
        <w:lang w:val="pt-BR" w:eastAsia="en-US" w:bidi="ar-SA"/>
      </w:rPr>
    </w:lvl>
    <w:lvl w:ilvl="7" w:tplc="95B47E44">
      <w:numFmt w:val="bullet"/>
      <w:lvlText w:val="•"/>
      <w:lvlJc w:val="left"/>
      <w:pPr>
        <w:ind w:left="6377" w:hanging="264"/>
      </w:pPr>
      <w:rPr>
        <w:rFonts w:hint="default"/>
        <w:lang w:val="pt-BR" w:eastAsia="en-US" w:bidi="ar-SA"/>
      </w:rPr>
    </w:lvl>
    <w:lvl w:ilvl="8" w:tplc="9180540A">
      <w:numFmt w:val="bullet"/>
      <w:lvlText w:val="•"/>
      <w:lvlJc w:val="left"/>
      <w:pPr>
        <w:ind w:left="7320" w:hanging="264"/>
      </w:pPr>
      <w:rPr>
        <w:rFonts w:hint="default"/>
        <w:lang w:val="pt-BR" w:eastAsia="en-US" w:bidi="ar-SA"/>
      </w:rPr>
    </w:lvl>
  </w:abstractNum>
  <w:abstractNum w:abstractNumId="8" w15:restartNumberingAfterBreak="0">
    <w:nsid w:val="20A17639"/>
    <w:multiLevelType w:val="multilevel"/>
    <w:tmpl w:val="63F04B64"/>
    <w:lvl w:ilvl="0">
      <w:start w:val="8"/>
      <w:numFmt w:val="decimal"/>
      <w:lvlText w:val="%1"/>
      <w:lvlJc w:val="left"/>
      <w:pPr>
        <w:ind w:left="1907" w:hanging="742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1907" w:hanging="74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907" w:hanging="742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1907" w:hanging="74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483" w:hanging="74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79" w:hanging="74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75" w:hanging="74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71" w:hanging="74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67" w:hanging="742"/>
      </w:pPr>
      <w:rPr>
        <w:rFonts w:hint="default"/>
        <w:lang w:val="pt-BR" w:eastAsia="en-US" w:bidi="ar-SA"/>
      </w:rPr>
    </w:lvl>
  </w:abstractNum>
  <w:abstractNum w:abstractNumId="9" w15:restartNumberingAfterBreak="0">
    <w:nsid w:val="22280A43"/>
    <w:multiLevelType w:val="hybridMultilevel"/>
    <w:tmpl w:val="4202BA9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8D11D25"/>
    <w:multiLevelType w:val="hybridMultilevel"/>
    <w:tmpl w:val="B554EE52"/>
    <w:lvl w:ilvl="0" w:tplc="5E6489AE">
      <w:start w:val="1"/>
      <w:numFmt w:val="lowerLetter"/>
      <w:lvlText w:val="%1)"/>
      <w:lvlJc w:val="left"/>
      <w:pPr>
        <w:ind w:left="2435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58761810">
      <w:numFmt w:val="bullet"/>
      <w:lvlText w:val="•"/>
      <w:lvlJc w:val="left"/>
      <w:pPr>
        <w:ind w:left="3281" w:hanging="248"/>
      </w:pPr>
      <w:rPr>
        <w:rFonts w:hint="default"/>
        <w:lang w:val="pt-BR" w:eastAsia="en-US" w:bidi="ar-SA"/>
      </w:rPr>
    </w:lvl>
    <w:lvl w:ilvl="2" w:tplc="9FA02B50">
      <w:numFmt w:val="bullet"/>
      <w:lvlText w:val="•"/>
      <w:lvlJc w:val="left"/>
      <w:pPr>
        <w:ind w:left="4123" w:hanging="248"/>
      </w:pPr>
      <w:rPr>
        <w:rFonts w:hint="default"/>
        <w:lang w:val="pt-BR" w:eastAsia="en-US" w:bidi="ar-SA"/>
      </w:rPr>
    </w:lvl>
    <w:lvl w:ilvl="3" w:tplc="009E152C">
      <w:numFmt w:val="bullet"/>
      <w:lvlText w:val="•"/>
      <w:lvlJc w:val="left"/>
      <w:pPr>
        <w:ind w:left="4965" w:hanging="248"/>
      </w:pPr>
      <w:rPr>
        <w:rFonts w:hint="default"/>
        <w:lang w:val="pt-BR" w:eastAsia="en-US" w:bidi="ar-SA"/>
      </w:rPr>
    </w:lvl>
    <w:lvl w:ilvl="4" w:tplc="8A1CCD86">
      <w:numFmt w:val="bullet"/>
      <w:lvlText w:val="•"/>
      <w:lvlJc w:val="left"/>
      <w:pPr>
        <w:ind w:left="5807" w:hanging="248"/>
      </w:pPr>
      <w:rPr>
        <w:rFonts w:hint="default"/>
        <w:lang w:val="pt-BR" w:eastAsia="en-US" w:bidi="ar-SA"/>
      </w:rPr>
    </w:lvl>
    <w:lvl w:ilvl="5" w:tplc="2888755E">
      <w:numFmt w:val="bullet"/>
      <w:lvlText w:val="•"/>
      <w:lvlJc w:val="left"/>
      <w:pPr>
        <w:ind w:left="6649" w:hanging="248"/>
      </w:pPr>
      <w:rPr>
        <w:rFonts w:hint="default"/>
        <w:lang w:val="pt-BR" w:eastAsia="en-US" w:bidi="ar-SA"/>
      </w:rPr>
    </w:lvl>
    <w:lvl w:ilvl="6" w:tplc="100E2C58">
      <w:numFmt w:val="bullet"/>
      <w:lvlText w:val="•"/>
      <w:lvlJc w:val="left"/>
      <w:pPr>
        <w:ind w:left="7491" w:hanging="248"/>
      </w:pPr>
      <w:rPr>
        <w:rFonts w:hint="default"/>
        <w:lang w:val="pt-BR" w:eastAsia="en-US" w:bidi="ar-SA"/>
      </w:rPr>
    </w:lvl>
    <w:lvl w:ilvl="7" w:tplc="9838379A">
      <w:numFmt w:val="bullet"/>
      <w:lvlText w:val="•"/>
      <w:lvlJc w:val="left"/>
      <w:pPr>
        <w:ind w:left="8333" w:hanging="248"/>
      </w:pPr>
      <w:rPr>
        <w:rFonts w:hint="default"/>
        <w:lang w:val="pt-BR" w:eastAsia="en-US" w:bidi="ar-SA"/>
      </w:rPr>
    </w:lvl>
    <w:lvl w:ilvl="8" w:tplc="7236EA4E">
      <w:numFmt w:val="bullet"/>
      <w:lvlText w:val="•"/>
      <w:lvlJc w:val="left"/>
      <w:pPr>
        <w:ind w:left="9175" w:hanging="248"/>
      </w:pPr>
      <w:rPr>
        <w:rFonts w:hint="default"/>
        <w:lang w:val="pt-BR" w:eastAsia="en-US" w:bidi="ar-SA"/>
      </w:rPr>
    </w:lvl>
  </w:abstractNum>
  <w:abstractNum w:abstractNumId="11" w15:restartNumberingAfterBreak="0">
    <w:nsid w:val="297C4654"/>
    <w:multiLevelType w:val="hybridMultilevel"/>
    <w:tmpl w:val="6D6C3626"/>
    <w:lvl w:ilvl="0" w:tplc="73BC84A6">
      <w:start w:val="1"/>
      <w:numFmt w:val="lowerLetter"/>
      <w:lvlText w:val="%1)"/>
      <w:lvlJc w:val="left"/>
      <w:pPr>
        <w:ind w:left="715" w:hanging="214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5127"/>
    <w:multiLevelType w:val="hybridMultilevel"/>
    <w:tmpl w:val="B7F26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C6C71"/>
    <w:multiLevelType w:val="hybridMultilevel"/>
    <w:tmpl w:val="E6587D74"/>
    <w:lvl w:ilvl="0" w:tplc="39E8F916">
      <w:numFmt w:val="bullet"/>
      <w:lvlText w:val=""/>
      <w:lvlJc w:val="left"/>
      <w:pPr>
        <w:ind w:left="165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878AF6A">
      <w:start w:val="1"/>
      <w:numFmt w:val="lowerLetter"/>
      <w:lvlText w:val="%2)"/>
      <w:lvlJc w:val="left"/>
      <w:pPr>
        <w:ind w:left="293" w:hanging="226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90458E8">
      <w:numFmt w:val="bullet"/>
      <w:lvlText w:val="•"/>
      <w:lvlJc w:val="left"/>
      <w:pPr>
        <w:ind w:left="1288" w:hanging="226"/>
      </w:pPr>
      <w:rPr>
        <w:rFonts w:hint="default"/>
        <w:lang w:val="pt-BR" w:eastAsia="en-US" w:bidi="ar-SA"/>
      </w:rPr>
    </w:lvl>
    <w:lvl w:ilvl="3" w:tplc="281AC3DE">
      <w:numFmt w:val="bullet"/>
      <w:lvlText w:val="•"/>
      <w:lvlJc w:val="left"/>
      <w:pPr>
        <w:ind w:left="2276" w:hanging="226"/>
      </w:pPr>
      <w:rPr>
        <w:rFonts w:hint="default"/>
        <w:lang w:val="pt-BR" w:eastAsia="en-US" w:bidi="ar-SA"/>
      </w:rPr>
    </w:lvl>
    <w:lvl w:ilvl="4" w:tplc="B6C66B40">
      <w:numFmt w:val="bullet"/>
      <w:lvlText w:val="•"/>
      <w:lvlJc w:val="left"/>
      <w:pPr>
        <w:ind w:left="3264" w:hanging="226"/>
      </w:pPr>
      <w:rPr>
        <w:rFonts w:hint="default"/>
        <w:lang w:val="pt-BR" w:eastAsia="en-US" w:bidi="ar-SA"/>
      </w:rPr>
    </w:lvl>
    <w:lvl w:ilvl="5" w:tplc="D1345F14">
      <w:numFmt w:val="bullet"/>
      <w:lvlText w:val="•"/>
      <w:lvlJc w:val="left"/>
      <w:pPr>
        <w:ind w:left="4252" w:hanging="226"/>
      </w:pPr>
      <w:rPr>
        <w:rFonts w:hint="default"/>
        <w:lang w:val="pt-BR" w:eastAsia="en-US" w:bidi="ar-SA"/>
      </w:rPr>
    </w:lvl>
    <w:lvl w:ilvl="6" w:tplc="D8E42D3C">
      <w:numFmt w:val="bullet"/>
      <w:lvlText w:val="•"/>
      <w:lvlJc w:val="left"/>
      <w:pPr>
        <w:ind w:left="5241" w:hanging="226"/>
      </w:pPr>
      <w:rPr>
        <w:rFonts w:hint="default"/>
        <w:lang w:val="pt-BR" w:eastAsia="en-US" w:bidi="ar-SA"/>
      </w:rPr>
    </w:lvl>
    <w:lvl w:ilvl="7" w:tplc="DB5CF896">
      <w:numFmt w:val="bullet"/>
      <w:lvlText w:val="•"/>
      <w:lvlJc w:val="left"/>
      <w:pPr>
        <w:ind w:left="6229" w:hanging="226"/>
      </w:pPr>
      <w:rPr>
        <w:rFonts w:hint="default"/>
        <w:lang w:val="pt-BR" w:eastAsia="en-US" w:bidi="ar-SA"/>
      </w:rPr>
    </w:lvl>
    <w:lvl w:ilvl="8" w:tplc="2CC63418">
      <w:numFmt w:val="bullet"/>
      <w:lvlText w:val="•"/>
      <w:lvlJc w:val="left"/>
      <w:pPr>
        <w:ind w:left="7217" w:hanging="226"/>
      </w:pPr>
      <w:rPr>
        <w:rFonts w:hint="default"/>
        <w:lang w:val="pt-BR" w:eastAsia="en-US" w:bidi="ar-SA"/>
      </w:rPr>
    </w:lvl>
  </w:abstractNum>
  <w:abstractNum w:abstractNumId="14" w15:restartNumberingAfterBreak="0">
    <w:nsid w:val="31EC6ED3"/>
    <w:multiLevelType w:val="hybridMultilevel"/>
    <w:tmpl w:val="C2A4BC66"/>
    <w:lvl w:ilvl="0" w:tplc="38E0712E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4FD4FB1A">
      <w:start w:val="1"/>
      <w:numFmt w:val="lowerLetter"/>
      <w:lvlText w:val="%2)"/>
      <w:lvlJc w:val="left"/>
      <w:pPr>
        <w:ind w:left="715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CD92ECC6">
      <w:numFmt w:val="bullet"/>
      <w:lvlText w:val="•"/>
      <w:lvlJc w:val="left"/>
      <w:pPr>
        <w:ind w:left="1600" w:hanging="214"/>
      </w:pPr>
      <w:rPr>
        <w:rFonts w:hint="default"/>
        <w:lang w:val="pt-BR" w:eastAsia="en-US" w:bidi="ar-SA"/>
      </w:rPr>
    </w:lvl>
    <w:lvl w:ilvl="3" w:tplc="E9C029A2">
      <w:numFmt w:val="bullet"/>
      <w:lvlText w:val="•"/>
      <w:lvlJc w:val="left"/>
      <w:pPr>
        <w:ind w:left="2480" w:hanging="214"/>
      </w:pPr>
      <w:rPr>
        <w:rFonts w:hint="default"/>
        <w:lang w:val="pt-BR" w:eastAsia="en-US" w:bidi="ar-SA"/>
      </w:rPr>
    </w:lvl>
    <w:lvl w:ilvl="4" w:tplc="A0765038">
      <w:numFmt w:val="bullet"/>
      <w:lvlText w:val="•"/>
      <w:lvlJc w:val="left"/>
      <w:pPr>
        <w:ind w:left="3360" w:hanging="214"/>
      </w:pPr>
      <w:rPr>
        <w:rFonts w:hint="default"/>
        <w:lang w:val="pt-BR" w:eastAsia="en-US" w:bidi="ar-SA"/>
      </w:rPr>
    </w:lvl>
    <w:lvl w:ilvl="5" w:tplc="08EC94D0">
      <w:numFmt w:val="bullet"/>
      <w:lvlText w:val="•"/>
      <w:lvlJc w:val="left"/>
      <w:pPr>
        <w:ind w:left="4240" w:hanging="214"/>
      </w:pPr>
      <w:rPr>
        <w:rFonts w:hint="default"/>
        <w:lang w:val="pt-BR" w:eastAsia="en-US" w:bidi="ar-SA"/>
      </w:rPr>
    </w:lvl>
    <w:lvl w:ilvl="6" w:tplc="8C6EC162">
      <w:numFmt w:val="bullet"/>
      <w:lvlText w:val="•"/>
      <w:lvlJc w:val="left"/>
      <w:pPr>
        <w:ind w:left="5121" w:hanging="214"/>
      </w:pPr>
      <w:rPr>
        <w:rFonts w:hint="default"/>
        <w:lang w:val="pt-BR" w:eastAsia="en-US" w:bidi="ar-SA"/>
      </w:rPr>
    </w:lvl>
    <w:lvl w:ilvl="7" w:tplc="5FFCA8D8">
      <w:numFmt w:val="bullet"/>
      <w:lvlText w:val="•"/>
      <w:lvlJc w:val="left"/>
      <w:pPr>
        <w:ind w:left="6001" w:hanging="214"/>
      </w:pPr>
      <w:rPr>
        <w:rFonts w:hint="default"/>
        <w:lang w:val="pt-BR" w:eastAsia="en-US" w:bidi="ar-SA"/>
      </w:rPr>
    </w:lvl>
    <w:lvl w:ilvl="8" w:tplc="0E74F8B0">
      <w:numFmt w:val="bullet"/>
      <w:lvlText w:val="•"/>
      <w:lvlJc w:val="left"/>
      <w:pPr>
        <w:ind w:left="6881" w:hanging="214"/>
      </w:pPr>
      <w:rPr>
        <w:rFonts w:hint="default"/>
        <w:lang w:val="pt-BR" w:eastAsia="en-US" w:bidi="ar-SA"/>
      </w:rPr>
    </w:lvl>
  </w:abstractNum>
  <w:abstractNum w:abstractNumId="15" w15:restartNumberingAfterBreak="0">
    <w:nsid w:val="329B29D8"/>
    <w:multiLevelType w:val="hybridMultilevel"/>
    <w:tmpl w:val="5810F758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2C2074C"/>
    <w:multiLevelType w:val="hybridMultilevel"/>
    <w:tmpl w:val="BBB0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93B"/>
    <w:multiLevelType w:val="hybridMultilevel"/>
    <w:tmpl w:val="E20A1862"/>
    <w:lvl w:ilvl="0" w:tplc="C5C2343A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E9842F90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FEE06A4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7C74CC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728A917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52CC16E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3A5E9F58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7164653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9914017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18" w15:restartNumberingAfterBreak="0">
    <w:nsid w:val="3715690B"/>
    <w:multiLevelType w:val="multilevel"/>
    <w:tmpl w:val="DF9ACB76"/>
    <w:lvl w:ilvl="0">
      <w:start w:val="3"/>
      <w:numFmt w:val="decimal"/>
      <w:lvlText w:val="%1"/>
      <w:lvlJc w:val="left"/>
      <w:pPr>
        <w:ind w:left="522" w:hanging="179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ascii="Calibri" w:eastAsia="Calibri" w:hAnsi="Calibri" w:cs="Calibri" w:hint="default"/>
        <w:b/>
        <w:bCs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480" w:hanging="66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2152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1520" w:hanging="2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1660" w:hanging="2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2020" w:hanging="2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2040" w:hanging="2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2160" w:hanging="248"/>
      </w:pPr>
      <w:rPr>
        <w:rFonts w:hint="default"/>
        <w:lang w:val="pt-BR" w:eastAsia="en-US" w:bidi="ar-SA"/>
      </w:rPr>
    </w:lvl>
  </w:abstractNum>
  <w:abstractNum w:abstractNumId="19" w15:restartNumberingAfterBreak="0">
    <w:nsid w:val="383C0C45"/>
    <w:multiLevelType w:val="hybridMultilevel"/>
    <w:tmpl w:val="C87E2028"/>
    <w:lvl w:ilvl="0" w:tplc="1C3EE32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5840F8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760E76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08F88A5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BF1E5AE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EF1A368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1FE3DD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98B61E0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6D060F4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0" w15:restartNumberingAfterBreak="0">
    <w:nsid w:val="3AB9029A"/>
    <w:multiLevelType w:val="hybridMultilevel"/>
    <w:tmpl w:val="DC984D3A"/>
    <w:lvl w:ilvl="0" w:tplc="0B8072F0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C8FADA7E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D242C9F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C1DA7986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A57E3EA0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F342DF0C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5FE2C79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CA1AFB22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F7A87D30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1" w15:restartNumberingAfterBreak="0">
    <w:nsid w:val="3EE17CEC"/>
    <w:multiLevelType w:val="hybridMultilevel"/>
    <w:tmpl w:val="64AEF232"/>
    <w:lvl w:ilvl="0" w:tplc="262AA504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16B46FA2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2BFA99E4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2E52556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344674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AA487A8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9A789C9C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A23C465A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8AAE98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22" w15:restartNumberingAfterBreak="0">
    <w:nsid w:val="41ED5276"/>
    <w:multiLevelType w:val="multilevel"/>
    <w:tmpl w:val="86468FCC"/>
    <w:lvl w:ilvl="0">
      <w:start w:val="12"/>
      <w:numFmt w:val="decimal"/>
      <w:lvlText w:val="%1"/>
      <w:lvlJc w:val="left"/>
      <w:pPr>
        <w:ind w:left="567" w:hanging="303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56" w:hanging="48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381" w:hanging="73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79" w:hanging="73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9" w:hanging="73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79" w:hanging="73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79" w:hanging="73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79" w:hanging="73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579" w:hanging="735"/>
      </w:pPr>
      <w:rPr>
        <w:rFonts w:hint="default"/>
        <w:lang w:val="pt-BR" w:eastAsia="en-US" w:bidi="ar-SA"/>
      </w:rPr>
    </w:lvl>
  </w:abstractNum>
  <w:abstractNum w:abstractNumId="23" w15:restartNumberingAfterBreak="0">
    <w:nsid w:val="43C9328B"/>
    <w:multiLevelType w:val="hybridMultilevel"/>
    <w:tmpl w:val="80FE3432"/>
    <w:lvl w:ilvl="0" w:tplc="E4726900">
      <w:numFmt w:val="bullet"/>
      <w:lvlText w:val=""/>
      <w:lvlJc w:val="left"/>
      <w:pPr>
        <w:ind w:left="307" w:hanging="2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t-BR" w:eastAsia="en-US" w:bidi="ar-SA"/>
      </w:rPr>
    </w:lvl>
    <w:lvl w:ilvl="1" w:tplc="BD40B524">
      <w:numFmt w:val="bullet"/>
      <w:lvlText w:val="•"/>
      <w:lvlJc w:val="left"/>
      <w:pPr>
        <w:ind w:left="1190" w:hanging="205"/>
      </w:pPr>
      <w:rPr>
        <w:rFonts w:hint="default"/>
        <w:lang w:val="pt-BR" w:eastAsia="en-US" w:bidi="ar-SA"/>
      </w:rPr>
    </w:lvl>
    <w:lvl w:ilvl="2" w:tplc="D0DE93F4">
      <w:numFmt w:val="bullet"/>
      <w:lvlText w:val="•"/>
      <w:lvlJc w:val="left"/>
      <w:pPr>
        <w:ind w:left="2081" w:hanging="205"/>
      </w:pPr>
      <w:rPr>
        <w:rFonts w:hint="default"/>
        <w:lang w:val="pt-BR" w:eastAsia="en-US" w:bidi="ar-SA"/>
      </w:rPr>
    </w:lvl>
    <w:lvl w:ilvl="3" w:tplc="6BE80BFE">
      <w:numFmt w:val="bullet"/>
      <w:lvlText w:val="•"/>
      <w:lvlJc w:val="left"/>
      <w:pPr>
        <w:ind w:left="2971" w:hanging="205"/>
      </w:pPr>
      <w:rPr>
        <w:rFonts w:hint="default"/>
        <w:lang w:val="pt-BR" w:eastAsia="en-US" w:bidi="ar-SA"/>
      </w:rPr>
    </w:lvl>
    <w:lvl w:ilvl="4" w:tplc="56FE9EC0">
      <w:numFmt w:val="bullet"/>
      <w:lvlText w:val="•"/>
      <w:lvlJc w:val="left"/>
      <w:pPr>
        <w:ind w:left="3862" w:hanging="205"/>
      </w:pPr>
      <w:rPr>
        <w:rFonts w:hint="default"/>
        <w:lang w:val="pt-BR" w:eastAsia="en-US" w:bidi="ar-SA"/>
      </w:rPr>
    </w:lvl>
    <w:lvl w:ilvl="5" w:tplc="BA12F104">
      <w:numFmt w:val="bullet"/>
      <w:lvlText w:val="•"/>
      <w:lvlJc w:val="left"/>
      <w:pPr>
        <w:ind w:left="4753" w:hanging="205"/>
      </w:pPr>
      <w:rPr>
        <w:rFonts w:hint="default"/>
        <w:lang w:val="pt-BR" w:eastAsia="en-US" w:bidi="ar-SA"/>
      </w:rPr>
    </w:lvl>
    <w:lvl w:ilvl="6" w:tplc="AA18EDD4">
      <w:numFmt w:val="bullet"/>
      <w:lvlText w:val="•"/>
      <w:lvlJc w:val="left"/>
      <w:pPr>
        <w:ind w:left="5643" w:hanging="205"/>
      </w:pPr>
      <w:rPr>
        <w:rFonts w:hint="default"/>
        <w:lang w:val="pt-BR" w:eastAsia="en-US" w:bidi="ar-SA"/>
      </w:rPr>
    </w:lvl>
    <w:lvl w:ilvl="7" w:tplc="9BB2721A">
      <w:numFmt w:val="bullet"/>
      <w:lvlText w:val="•"/>
      <w:lvlJc w:val="left"/>
      <w:pPr>
        <w:ind w:left="6534" w:hanging="205"/>
      </w:pPr>
      <w:rPr>
        <w:rFonts w:hint="default"/>
        <w:lang w:val="pt-BR" w:eastAsia="en-US" w:bidi="ar-SA"/>
      </w:rPr>
    </w:lvl>
    <w:lvl w:ilvl="8" w:tplc="DB4C7E0C">
      <w:numFmt w:val="bullet"/>
      <w:lvlText w:val="•"/>
      <w:lvlJc w:val="left"/>
      <w:pPr>
        <w:ind w:left="7424" w:hanging="205"/>
      </w:pPr>
      <w:rPr>
        <w:rFonts w:hint="default"/>
        <w:lang w:val="pt-BR" w:eastAsia="en-US" w:bidi="ar-SA"/>
      </w:rPr>
    </w:lvl>
  </w:abstractNum>
  <w:abstractNum w:abstractNumId="24" w15:restartNumberingAfterBreak="0">
    <w:nsid w:val="46BB4A63"/>
    <w:multiLevelType w:val="hybridMultilevel"/>
    <w:tmpl w:val="F028C3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6B08B2"/>
    <w:multiLevelType w:val="hybridMultilevel"/>
    <w:tmpl w:val="7DB4CCD0"/>
    <w:lvl w:ilvl="0" w:tplc="ED3465CA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6F6C0EB8">
      <w:numFmt w:val="bullet"/>
      <w:lvlText w:val="•"/>
      <w:lvlJc w:val="left"/>
      <w:pPr>
        <w:ind w:left="1189" w:hanging="145"/>
      </w:pPr>
      <w:rPr>
        <w:rFonts w:hint="default"/>
        <w:lang w:val="pt-BR" w:eastAsia="en-US" w:bidi="ar-SA"/>
      </w:rPr>
    </w:lvl>
    <w:lvl w:ilvl="2" w:tplc="1F848A52">
      <w:numFmt w:val="bullet"/>
      <w:lvlText w:val="•"/>
      <w:lvlJc w:val="left"/>
      <w:pPr>
        <w:ind w:left="2078" w:hanging="145"/>
      </w:pPr>
      <w:rPr>
        <w:rFonts w:hint="default"/>
        <w:lang w:val="pt-BR" w:eastAsia="en-US" w:bidi="ar-SA"/>
      </w:rPr>
    </w:lvl>
    <w:lvl w:ilvl="3" w:tplc="E41E04D0">
      <w:numFmt w:val="bullet"/>
      <w:lvlText w:val="•"/>
      <w:lvlJc w:val="left"/>
      <w:pPr>
        <w:ind w:left="2968" w:hanging="145"/>
      </w:pPr>
      <w:rPr>
        <w:rFonts w:hint="default"/>
        <w:lang w:val="pt-BR" w:eastAsia="en-US" w:bidi="ar-SA"/>
      </w:rPr>
    </w:lvl>
    <w:lvl w:ilvl="4" w:tplc="0108FADC">
      <w:numFmt w:val="bullet"/>
      <w:lvlText w:val="•"/>
      <w:lvlJc w:val="left"/>
      <w:pPr>
        <w:ind w:left="3857" w:hanging="145"/>
      </w:pPr>
      <w:rPr>
        <w:rFonts w:hint="default"/>
        <w:lang w:val="pt-BR" w:eastAsia="en-US" w:bidi="ar-SA"/>
      </w:rPr>
    </w:lvl>
    <w:lvl w:ilvl="5" w:tplc="939C55F2">
      <w:numFmt w:val="bullet"/>
      <w:lvlText w:val="•"/>
      <w:lvlJc w:val="left"/>
      <w:pPr>
        <w:ind w:left="4747" w:hanging="145"/>
      </w:pPr>
      <w:rPr>
        <w:rFonts w:hint="default"/>
        <w:lang w:val="pt-BR" w:eastAsia="en-US" w:bidi="ar-SA"/>
      </w:rPr>
    </w:lvl>
    <w:lvl w:ilvl="6" w:tplc="81923A22">
      <w:numFmt w:val="bullet"/>
      <w:lvlText w:val="•"/>
      <w:lvlJc w:val="left"/>
      <w:pPr>
        <w:ind w:left="5636" w:hanging="145"/>
      </w:pPr>
      <w:rPr>
        <w:rFonts w:hint="default"/>
        <w:lang w:val="pt-BR" w:eastAsia="en-US" w:bidi="ar-SA"/>
      </w:rPr>
    </w:lvl>
    <w:lvl w:ilvl="7" w:tplc="908241C0">
      <w:numFmt w:val="bullet"/>
      <w:lvlText w:val="•"/>
      <w:lvlJc w:val="left"/>
      <w:pPr>
        <w:ind w:left="6525" w:hanging="145"/>
      </w:pPr>
      <w:rPr>
        <w:rFonts w:hint="default"/>
        <w:lang w:val="pt-BR" w:eastAsia="en-US" w:bidi="ar-SA"/>
      </w:rPr>
    </w:lvl>
    <w:lvl w:ilvl="8" w:tplc="CDE42F42">
      <w:numFmt w:val="bullet"/>
      <w:lvlText w:val="•"/>
      <w:lvlJc w:val="left"/>
      <w:pPr>
        <w:ind w:left="7415" w:hanging="145"/>
      </w:pPr>
      <w:rPr>
        <w:rFonts w:hint="default"/>
        <w:lang w:val="pt-BR" w:eastAsia="en-US" w:bidi="ar-SA"/>
      </w:rPr>
    </w:lvl>
  </w:abstractNum>
  <w:abstractNum w:abstractNumId="26" w15:restartNumberingAfterBreak="0">
    <w:nsid w:val="4C9C4148"/>
    <w:multiLevelType w:val="multilevel"/>
    <w:tmpl w:val="409CEB72"/>
    <w:lvl w:ilvl="0">
      <w:start w:val="7"/>
      <w:numFmt w:val="decimal"/>
      <w:lvlText w:val="%1"/>
      <w:lvlJc w:val="left"/>
      <w:pPr>
        <w:ind w:left="2507" w:hanging="720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507" w:hanging="720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07" w:hanging="720"/>
      </w:pPr>
      <w:rPr>
        <w:rFonts w:hint="default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507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5843" w:hanging="7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79" w:hanging="7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515" w:hanging="7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351" w:hanging="7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87" w:hanging="720"/>
      </w:pPr>
      <w:rPr>
        <w:rFonts w:hint="default"/>
        <w:lang w:val="pt-BR" w:eastAsia="en-US" w:bidi="ar-SA"/>
      </w:rPr>
    </w:lvl>
  </w:abstractNum>
  <w:abstractNum w:abstractNumId="27" w15:restartNumberingAfterBreak="0">
    <w:nsid w:val="4FAE0B01"/>
    <w:multiLevelType w:val="hybridMultilevel"/>
    <w:tmpl w:val="A6B04F74"/>
    <w:lvl w:ilvl="0" w:tplc="868E741A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7758FF94">
      <w:numFmt w:val="bullet"/>
      <w:lvlText w:val="•"/>
      <w:lvlJc w:val="left"/>
      <w:pPr>
        <w:ind w:left="1116" w:hanging="147"/>
      </w:pPr>
      <w:rPr>
        <w:rFonts w:hint="default"/>
        <w:lang w:val="pt-BR" w:eastAsia="en-US" w:bidi="ar-SA"/>
      </w:rPr>
    </w:lvl>
    <w:lvl w:ilvl="2" w:tplc="879CFFD8">
      <w:numFmt w:val="bullet"/>
      <w:lvlText w:val="•"/>
      <w:lvlJc w:val="left"/>
      <w:pPr>
        <w:ind w:left="1952" w:hanging="147"/>
      </w:pPr>
      <w:rPr>
        <w:rFonts w:hint="default"/>
        <w:lang w:val="pt-BR" w:eastAsia="en-US" w:bidi="ar-SA"/>
      </w:rPr>
    </w:lvl>
    <w:lvl w:ilvl="3" w:tplc="C332EC18">
      <w:numFmt w:val="bullet"/>
      <w:lvlText w:val="•"/>
      <w:lvlJc w:val="left"/>
      <w:pPr>
        <w:ind w:left="2788" w:hanging="147"/>
      </w:pPr>
      <w:rPr>
        <w:rFonts w:hint="default"/>
        <w:lang w:val="pt-BR" w:eastAsia="en-US" w:bidi="ar-SA"/>
      </w:rPr>
    </w:lvl>
    <w:lvl w:ilvl="4" w:tplc="03682904">
      <w:numFmt w:val="bullet"/>
      <w:lvlText w:val="•"/>
      <w:lvlJc w:val="left"/>
      <w:pPr>
        <w:ind w:left="3624" w:hanging="147"/>
      </w:pPr>
      <w:rPr>
        <w:rFonts w:hint="default"/>
        <w:lang w:val="pt-BR" w:eastAsia="en-US" w:bidi="ar-SA"/>
      </w:rPr>
    </w:lvl>
    <w:lvl w:ilvl="5" w:tplc="FB5C8F30">
      <w:numFmt w:val="bullet"/>
      <w:lvlText w:val="•"/>
      <w:lvlJc w:val="left"/>
      <w:pPr>
        <w:ind w:left="4461" w:hanging="147"/>
      </w:pPr>
      <w:rPr>
        <w:rFonts w:hint="default"/>
        <w:lang w:val="pt-BR" w:eastAsia="en-US" w:bidi="ar-SA"/>
      </w:rPr>
    </w:lvl>
    <w:lvl w:ilvl="6" w:tplc="A4001E20">
      <w:numFmt w:val="bullet"/>
      <w:lvlText w:val="•"/>
      <w:lvlJc w:val="left"/>
      <w:pPr>
        <w:ind w:left="5297" w:hanging="147"/>
      </w:pPr>
      <w:rPr>
        <w:rFonts w:hint="default"/>
        <w:lang w:val="pt-BR" w:eastAsia="en-US" w:bidi="ar-SA"/>
      </w:rPr>
    </w:lvl>
    <w:lvl w:ilvl="7" w:tplc="F6329EDC">
      <w:numFmt w:val="bullet"/>
      <w:lvlText w:val="•"/>
      <w:lvlJc w:val="left"/>
      <w:pPr>
        <w:ind w:left="6133" w:hanging="147"/>
      </w:pPr>
      <w:rPr>
        <w:rFonts w:hint="default"/>
        <w:lang w:val="pt-BR" w:eastAsia="en-US" w:bidi="ar-SA"/>
      </w:rPr>
    </w:lvl>
    <w:lvl w:ilvl="8" w:tplc="C668FA86">
      <w:numFmt w:val="bullet"/>
      <w:lvlText w:val="•"/>
      <w:lvlJc w:val="left"/>
      <w:pPr>
        <w:ind w:left="6969" w:hanging="147"/>
      </w:pPr>
      <w:rPr>
        <w:rFonts w:hint="default"/>
        <w:lang w:val="pt-BR" w:eastAsia="en-US" w:bidi="ar-SA"/>
      </w:rPr>
    </w:lvl>
  </w:abstractNum>
  <w:abstractNum w:abstractNumId="28" w15:restartNumberingAfterBreak="0">
    <w:nsid w:val="502B3EEE"/>
    <w:multiLevelType w:val="hybridMultilevel"/>
    <w:tmpl w:val="F9BAE3EC"/>
    <w:lvl w:ilvl="0" w:tplc="917CDCE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BE80BE2E">
      <w:numFmt w:val="bullet"/>
      <w:lvlText w:val="•"/>
      <w:lvlJc w:val="left"/>
      <w:pPr>
        <w:ind w:left="1116" w:hanging="142"/>
      </w:pPr>
      <w:rPr>
        <w:rFonts w:hint="default"/>
        <w:lang w:val="pt-BR" w:eastAsia="en-US" w:bidi="ar-SA"/>
      </w:rPr>
    </w:lvl>
    <w:lvl w:ilvl="2" w:tplc="9F60ADE4">
      <w:numFmt w:val="bullet"/>
      <w:lvlText w:val="•"/>
      <w:lvlJc w:val="left"/>
      <w:pPr>
        <w:ind w:left="1952" w:hanging="142"/>
      </w:pPr>
      <w:rPr>
        <w:rFonts w:hint="default"/>
        <w:lang w:val="pt-BR" w:eastAsia="en-US" w:bidi="ar-SA"/>
      </w:rPr>
    </w:lvl>
    <w:lvl w:ilvl="3" w:tplc="9B6E561C">
      <w:numFmt w:val="bullet"/>
      <w:lvlText w:val="•"/>
      <w:lvlJc w:val="left"/>
      <w:pPr>
        <w:ind w:left="2788" w:hanging="142"/>
      </w:pPr>
      <w:rPr>
        <w:rFonts w:hint="default"/>
        <w:lang w:val="pt-BR" w:eastAsia="en-US" w:bidi="ar-SA"/>
      </w:rPr>
    </w:lvl>
    <w:lvl w:ilvl="4" w:tplc="D85E4E68">
      <w:numFmt w:val="bullet"/>
      <w:lvlText w:val="•"/>
      <w:lvlJc w:val="left"/>
      <w:pPr>
        <w:ind w:left="3624" w:hanging="142"/>
      </w:pPr>
      <w:rPr>
        <w:rFonts w:hint="default"/>
        <w:lang w:val="pt-BR" w:eastAsia="en-US" w:bidi="ar-SA"/>
      </w:rPr>
    </w:lvl>
    <w:lvl w:ilvl="5" w:tplc="4BECF2C4">
      <w:numFmt w:val="bullet"/>
      <w:lvlText w:val="•"/>
      <w:lvlJc w:val="left"/>
      <w:pPr>
        <w:ind w:left="4461" w:hanging="142"/>
      </w:pPr>
      <w:rPr>
        <w:rFonts w:hint="default"/>
        <w:lang w:val="pt-BR" w:eastAsia="en-US" w:bidi="ar-SA"/>
      </w:rPr>
    </w:lvl>
    <w:lvl w:ilvl="6" w:tplc="D0E8D7CE">
      <w:numFmt w:val="bullet"/>
      <w:lvlText w:val="•"/>
      <w:lvlJc w:val="left"/>
      <w:pPr>
        <w:ind w:left="5297" w:hanging="142"/>
      </w:pPr>
      <w:rPr>
        <w:rFonts w:hint="default"/>
        <w:lang w:val="pt-BR" w:eastAsia="en-US" w:bidi="ar-SA"/>
      </w:rPr>
    </w:lvl>
    <w:lvl w:ilvl="7" w:tplc="9788A5D0">
      <w:numFmt w:val="bullet"/>
      <w:lvlText w:val="•"/>
      <w:lvlJc w:val="left"/>
      <w:pPr>
        <w:ind w:left="6133" w:hanging="142"/>
      </w:pPr>
      <w:rPr>
        <w:rFonts w:hint="default"/>
        <w:lang w:val="pt-BR" w:eastAsia="en-US" w:bidi="ar-SA"/>
      </w:rPr>
    </w:lvl>
    <w:lvl w:ilvl="8" w:tplc="BD04CDA4">
      <w:numFmt w:val="bullet"/>
      <w:lvlText w:val="•"/>
      <w:lvlJc w:val="left"/>
      <w:pPr>
        <w:ind w:left="6969" w:hanging="142"/>
      </w:pPr>
      <w:rPr>
        <w:rFonts w:hint="default"/>
        <w:lang w:val="pt-BR" w:eastAsia="en-US" w:bidi="ar-SA"/>
      </w:rPr>
    </w:lvl>
  </w:abstractNum>
  <w:abstractNum w:abstractNumId="29" w15:restartNumberingAfterBreak="0">
    <w:nsid w:val="52FD7344"/>
    <w:multiLevelType w:val="hybridMultilevel"/>
    <w:tmpl w:val="75F6CD46"/>
    <w:lvl w:ilvl="0" w:tplc="71147B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3D72"/>
    <w:multiLevelType w:val="multilevel"/>
    <w:tmpl w:val="FE709AD2"/>
    <w:lvl w:ilvl="0">
      <w:start w:val="3"/>
      <w:numFmt w:val="decimal"/>
      <w:lvlText w:val="%1"/>
      <w:lvlJc w:val="left"/>
      <w:pPr>
        <w:ind w:left="559" w:hanging="3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338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6" w:hanging="47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03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9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76"/>
      </w:pPr>
      <w:rPr>
        <w:rFonts w:hint="default"/>
        <w:lang w:val="pt-PT" w:eastAsia="en-US" w:bidi="ar-SA"/>
      </w:rPr>
    </w:lvl>
  </w:abstractNum>
  <w:abstractNum w:abstractNumId="31" w15:restartNumberingAfterBreak="0">
    <w:nsid w:val="5C237487"/>
    <w:multiLevelType w:val="hybridMultilevel"/>
    <w:tmpl w:val="7F86B7B0"/>
    <w:lvl w:ilvl="0" w:tplc="769CE11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7C648D24">
      <w:start w:val="1"/>
      <w:numFmt w:val="lowerLetter"/>
      <w:lvlText w:val="%2)"/>
      <w:lvlJc w:val="left"/>
      <w:pPr>
        <w:ind w:left="506" w:hanging="21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pt-BR" w:eastAsia="en-US" w:bidi="ar-SA"/>
      </w:rPr>
    </w:lvl>
    <w:lvl w:ilvl="2" w:tplc="058AE33A">
      <w:numFmt w:val="bullet"/>
      <w:lvlText w:val="•"/>
      <w:lvlJc w:val="left"/>
      <w:pPr>
        <w:ind w:left="1466" w:hanging="214"/>
      </w:pPr>
      <w:rPr>
        <w:rFonts w:hint="default"/>
        <w:lang w:val="pt-BR" w:eastAsia="en-US" w:bidi="ar-SA"/>
      </w:rPr>
    </w:lvl>
    <w:lvl w:ilvl="3" w:tplc="ED3836AA">
      <w:numFmt w:val="bullet"/>
      <w:lvlText w:val="•"/>
      <w:lvlJc w:val="left"/>
      <w:pPr>
        <w:ind w:left="2432" w:hanging="214"/>
      </w:pPr>
      <w:rPr>
        <w:rFonts w:hint="default"/>
        <w:lang w:val="pt-BR" w:eastAsia="en-US" w:bidi="ar-SA"/>
      </w:rPr>
    </w:lvl>
    <w:lvl w:ilvl="4" w:tplc="7FDEF790">
      <w:numFmt w:val="bullet"/>
      <w:lvlText w:val="•"/>
      <w:lvlJc w:val="left"/>
      <w:pPr>
        <w:ind w:left="3398" w:hanging="214"/>
      </w:pPr>
      <w:rPr>
        <w:rFonts w:hint="default"/>
        <w:lang w:val="pt-BR" w:eastAsia="en-US" w:bidi="ar-SA"/>
      </w:rPr>
    </w:lvl>
    <w:lvl w:ilvl="5" w:tplc="F83494C2">
      <w:numFmt w:val="bullet"/>
      <w:lvlText w:val="•"/>
      <w:lvlJc w:val="left"/>
      <w:pPr>
        <w:ind w:left="4364" w:hanging="214"/>
      </w:pPr>
      <w:rPr>
        <w:rFonts w:hint="default"/>
        <w:lang w:val="pt-BR" w:eastAsia="en-US" w:bidi="ar-SA"/>
      </w:rPr>
    </w:lvl>
    <w:lvl w:ilvl="6" w:tplc="81EE0AB2">
      <w:numFmt w:val="bullet"/>
      <w:lvlText w:val="•"/>
      <w:lvlJc w:val="left"/>
      <w:pPr>
        <w:ind w:left="5330" w:hanging="214"/>
      </w:pPr>
      <w:rPr>
        <w:rFonts w:hint="default"/>
        <w:lang w:val="pt-BR" w:eastAsia="en-US" w:bidi="ar-SA"/>
      </w:rPr>
    </w:lvl>
    <w:lvl w:ilvl="7" w:tplc="A770197E">
      <w:numFmt w:val="bullet"/>
      <w:lvlText w:val="•"/>
      <w:lvlJc w:val="left"/>
      <w:pPr>
        <w:ind w:left="6296" w:hanging="214"/>
      </w:pPr>
      <w:rPr>
        <w:rFonts w:hint="default"/>
        <w:lang w:val="pt-BR" w:eastAsia="en-US" w:bidi="ar-SA"/>
      </w:rPr>
    </w:lvl>
    <w:lvl w:ilvl="8" w:tplc="5D6A4A50">
      <w:numFmt w:val="bullet"/>
      <w:lvlText w:val="•"/>
      <w:lvlJc w:val="left"/>
      <w:pPr>
        <w:ind w:left="7262" w:hanging="214"/>
      </w:pPr>
      <w:rPr>
        <w:rFonts w:hint="default"/>
        <w:lang w:val="pt-BR" w:eastAsia="en-US" w:bidi="ar-SA"/>
      </w:rPr>
    </w:lvl>
  </w:abstractNum>
  <w:abstractNum w:abstractNumId="32" w15:restartNumberingAfterBreak="0">
    <w:nsid w:val="5C5446BA"/>
    <w:multiLevelType w:val="hybridMultilevel"/>
    <w:tmpl w:val="5844B2D0"/>
    <w:lvl w:ilvl="0" w:tplc="68E48108">
      <w:numFmt w:val="bullet"/>
      <w:lvlText w:val=""/>
      <w:lvlJc w:val="left"/>
      <w:pPr>
        <w:ind w:left="288" w:hanging="14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t-BR" w:eastAsia="en-US" w:bidi="ar-SA"/>
      </w:rPr>
    </w:lvl>
    <w:lvl w:ilvl="1" w:tplc="2C24EE7A">
      <w:start w:val="1"/>
      <w:numFmt w:val="lowerLetter"/>
      <w:lvlText w:val="%2)"/>
      <w:lvlJc w:val="left"/>
      <w:pPr>
        <w:ind w:left="713" w:hanging="212"/>
      </w:pPr>
      <w:rPr>
        <w:rFonts w:ascii="Calibri" w:hAnsi="Calibri" w:cs="Calibri" w:hint="default"/>
        <w:b/>
        <w:bCs w:val="0"/>
        <w:i/>
        <w:iCs w:val="0"/>
        <w:w w:val="99"/>
        <w:sz w:val="20"/>
        <w:szCs w:val="20"/>
        <w:lang w:val="pt-BR" w:eastAsia="en-US" w:bidi="ar-SA"/>
      </w:rPr>
    </w:lvl>
    <w:lvl w:ilvl="2" w:tplc="BE4020C4">
      <w:numFmt w:val="bullet"/>
      <w:lvlText w:val="•"/>
      <w:lvlJc w:val="left"/>
      <w:pPr>
        <w:ind w:left="1600" w:hanging="212"/>
      </w:pPr>
      <w:rPr>
        <w:rFonts w:hint="default"/>
        <w:lang w:val="pt-BR" w:eastAsia="en-US" w:bidi="ar-SA"/>
      </w:rPr>
    </w:lvl>
    <w:lvl w:ilvl="3" w:tplc="70EA57B6">
      <w:numFmt w:val="bullet"/>
      <w:lvlText w:val="•"/>
      <w:lvlJc w:val="left"/>
      <w:pPr>
        <w:ind w:left="2480" w:hanging="212"/>
      </w:pPr>
      <w:rPr>
        <w:rFonts w:hint="default"/>
        <w:lang w:val="pt-BR" w:eastAsia="en-US" w:bidi="ar-SA"/>
      </w:rPr>
    </w:lvl>
    <w:lvl w:ilvl="4" w:tplc="6B4018F0">
      <w:numFmt w:val="bullet"/>
      <w:lvlText w:val="•"/>
      <w:lvlJc w:val="left"/>
      <w:pPr>
        <w:ind w:left="3360" w:hanging="212"/>
      </w:pPr>
      <w:rPr>
        <w:rFonts w:hint="default"/>
        <w:lang w:val="pt-BR" w:eastAsia="en-US" w:bidi="ar-SA"/>
      </w:rPr>
    </w:lvl>
    <w:lvl w:ilvl="5" w:tplc="EE12B944">
      <w:numFmt w:val="bullet"/>
      <w:lvlText w:val="•"/>
      <w:lvlJc w:val="left"/>
      <w:pPr>
        <w:ind w:left="4240" w:hanging="212"/>
      </w:pPr>
      <w:rPr>
        <w:rFonts w:hint="default"/>
        <w:lang w:val="pt-BR" w:eastAsia="en-US" w:bidi="ar-SA"/>
      </w:rPr>
    </w:lvl>
    <w:lvl w:ilvl="6" w:tplc="ECC4BA84">
      <w:numFmt w:val="bullet"/>
      <w:lvlText w:val="•"/>
      <w:lvlJc w:val="left"/>
      <w:pPr>
        <w:ind w:left="5121" w:hanging="212"/>
      </w:pPr>
      <w:rPr>
        <w:rFonts w:hint="default"/>
        <w:lang w:val="pt-BR" w:eastAsia="en-US" w:bidi="ar-SA"/>
      </w:rPr>
    </w:lvl>
    <w:lvl w:ilvl="7" w:tplc="CA1879FE">
      <w:numFmt w:val="bullet"/>
      <w:lvlText w:val="•"/>
      <w:lvlJc w:val="left"/>
      <w:pPr>
        <w:ind w:left="6001" w:hanging="212"/>
      </w:pPr>
      <w:rPr>
        <w:rFonts w:hint="default"/>
        <w:lang w:val="pt-BR" w:eastAsia="en-US" w:bidi="ar-SA"/>
      </w:rPr>
    </w:lvl>
    <w:lvl w:ilvl="8" w:tplc="8BBC41E6">
      <w:numFmt w:val="bullet"/>
      <w:lvlText w:val="•"/>
      <w:lvlJc w:val="left"/>
      <w:pPr>
        <w:ind w:left="6881" w:hanging="212"/>
      </w:pPr>
      <w:rPr>
        <w:rFonts w:hint="default"/>
        <w:lang w:val="pt-BR" w:eastAsia="en-US" w:bidi="ar-SA"/>
      </w:rPr>
    </w:lvl>
  </w:abstractNum>
  <w:abstractNum w:abstractNumId="33" w15:restartNumberingAfterBreak="0">
    <w:nsid w:val="5D2D620F"/>
    <w:multiLevelType w:val="hybridMultilevel"/>
    <w:tmpl w:val="68CA9EF6"/>
    <w:lvl w:ilvl="0" w:tplc="CBE8F8FC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9FE836F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CCAEB6C0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5478170C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8FB48A6E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48F668D6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7B307D96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52AC22B0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CF65AEC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4" w15:restartNumberingAfterBreak="0">
    <w:nsid w:val="5E6924C0"/>
    <w:multiLevelType w:val="hybridMultilevel"/>
    <w:tmpl w:val="49EC7A12"/>
    <w:lvl w:ilvl="0" w:tplc="615209FE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w w:val="95"/>
        <w:lang w:val="pt-BR" w:eastAsia="en-US" w:bidi="ar-SA"/>
      </w:rPr>
    </w:lvl>
    <w:lvl w:ilvl="1" w:tplc="93165002">
      <w:start w:val="1"/>
      <w:numFmt w:val="lowerLetter"/>
      <w:lvlText w:val="%2)"/>
      <w:lvlJc w:val="left"/>
      <w:pPr>
        <w:ind w:left="540" w:hanging="204"/>
      </w:pPr>
      <w:rPr>
        <w:rFonts w:ascii="Calibri" w:eastAsia="Calibri" w:hAnsi="Calibri" w:cs="Calibri" w:hint="default"/>
        <w:b/>
        <w:bCs/>
        <w:i/>
        <w:iCs/>
        <w:w w:val="99"/>
        <w:sz w:val="19"/>
        <w:szCs w:val="19"/>
        <w:lang w:val="pt-BR" w:eastAsia="en-US" w:bidi="ar-SA"/>
      </w:rPr>
    </w:lvl>
    <w:lvl w:ilvl="2" w:tplc="E862AC6C">
      <w:numFmt w:val="bullet"/>
      <w:lvlText w:val="•"/>
      <w:lvlJc w:val="left"/>
      <w:pPr>
        <w:ind w:left="1502" w:hanging="204"/>
      </w:pPr>
      <w:rPr>
        <w:rFonts w:hint="default"/>
        <w:lang w:val="pt-BR" w:eastAsia="en-US" w:bidi="ar-SA"/>
      </w:rPr>
    </w:lvl>
    <w:lvl w:ilvl="3" w:tplc="555E5BF6">
      <w:numFmt w:val="bullet"/>
      <w:lvlText w:val="•"/>
      <w:lvlJc w:val="left"/>
      <w:pPr>
        <w:ind w:left="2465" w:hanging="204"/>
      </w:pPr>
      <w:rPr>
        <w:rFonts w:hint="default"/>
        <w:lang w:val="pt-BR" w:eastAsia="en-US" w:bidi="ar-SA"/>
      </w:rPr>
    </w:lvl>
    <w:lvl w:ilvl="4" w:tplc="621C41F6">
      <w:numFmt w:val="bullet"/>
      <w:lvlText w:val="•"/>
      <w:lvlJc w:val="left"/>
      <w:pPr>
        <w:ind w:left="3428" w:hanging="204"/>
      </w:pPr>
      <w:rPr>
        <w:rFonts w:hint="default"/>
        <w:lang w:val="pt-BR" w:eastAsia="en-US" w:bidi="ar-SA"/>
      </w:rPr>
    </w:lvl>
    <w:lvl w:ilvl="5" w:tplc="E7E00CD2">
      <w:numFmt w:val="bullet"/>
      <w:lvlText w:val="•"/>
      <w:lvlJc w:val="left"/>
      <w:pPr>
        <w:ind w:left="4391" w:hanging="204"/>
      </w:pPr>
      <w:rPr>
        <w:rFonts w:hint="default"/>
        <w:lang w:val="pt-BR" w:eastAsia="en-US" w:bidi="ar-SA"/>
      </w:rPr>
    </w:lvl>
    <w:lvl w:ilvl="6" w:tplc="0FE41D22">
      <w:numFmt w:val="bullet"/>
      <w:lvlText w:val="•"/>
      <w:lvlJc w:val="left"/>
      <w:pPr>
        <w:ind w:left="5354" w:hanging="204"/>
      </w:pPr>
      <w:rPr>
        <w:rFonts w:hint="default"/>
        <w:lang w:val="pt-BR" w:eastAsia="en-US" w:bidi="ar-SA"/>
      </w:rPr>
    </w:lvl>
    <w:lvl w:ilvl="7" w:tplc="19D8B678">
      <w:numFmt w:val="bullet"/>
      <w:lvlText w:val="•"/>
      <w:lvlJc w:val="left"/>
      <w:pPr>
        <w:ind w:left="6317" w:hanging="204"/>
      </w:pPr>
      <w:rPr>
        <w:rFonts w:hint="default"/>
        <w:lang w:val="pt-BR" w:eastAsia="en-US" w:bidi="ar-SA"/>
      </w:rPr>
    </w:lvl>
    <w:lvl w:ilvl="8" w:tplc="C7B4FA98">
      <w:numFmt w:val="bullet"/>
      <w:lvlText w:val="•"/>
      <w:lvlJc w:val="left"/>
      <w:pPr>
        <w:ind w:left="7280" w:hanging="204"/>
      </w:pPr>
      <w:rPr>
        <w:rFonts w:hint="default"/>
        <w:lang w:val="pt-BR" w:eastAsia="en-US" w:bidi="ar-SA"/>
      </w:rPr>
    </w:lvl>
  </w:abstractNum>
  <w:abstractNum w:abstractNumId="35" w15:restartNumberingAfterBreak="0">
    <w:nsid w:val="5F102E17"/>
    <w:multiLevelType w:val="hybridMultilevel"/>
    <w:tmpl w:val="C5C0D836"/>
    <w:lvl w:ilvl="0" w:tplc="3C922560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34A8A074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3438B978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CD84E2DA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4722361A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E74F942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2362C490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CD2895E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496ADEE6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6" w15:restartNumberingAfterBreak="0">
    <w:nsid w:val="629534BE"/>
    <w:multiLevelType w:val="hybridMultilevel"/>
    <w:tmpl w:val="47ACF52A"/>
    <w:lvl w:ilvl="0" w:tplc="D9949478">
      <w:numFmt w:val="bullet"/>
      <w:lvlText w:val=""/>
      <w:lvlJc w:val="left"/>
      <w:pPr>
        <w:ind w:left="293" w:hanging="14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pt-BR" w:eastAsia="en-US" w:bidi="ar-SA"/>
      </w:rPr>
    </w:lvl>
    <w:lvl w:ilvl="1" w:tplc="4F26D8B6">
      <w:numFmt w:val="bullet"/>
      <w:lvlText w:val="•"/>
      <w:lvlJc w:val="left"/>
      <w:pPr>
        <w:ind w:left="1189" w:hanging="143"/>
      </w:pPr>
      <w:rPr>
        <w:rFonts w:hint="default"/>
        <w:lang w:val="pt-BR" w:eastAsia="en-US" w:bidi="ar-SA"/>
      </w:rPr>
    </w:lvl>
    <w:lvl w:ilvl="2" w:tplc="6D20F466">
      <w:numFmt w:val="bullet"/>
      <w:lvlText w:val="•"/>
      <w:lvlJc w:val="left"/>
      <w:pPr>
        <w:ind w:left="2078" w:hanging="143"/>
      </w:pPr>
      <w:rPr>
        <w:rFonts w:hint="default"/>
        <w:lang w:val="pt-BR" w:eastAsia="en-US" w:bidi="ar-SA"/>
      </w:rPr>
    </w:lvl>
    <w:lvl w:ilvl="3" w:tplc="B07E3E48">
      <w:numFmt w:val="bullet"/>
      <w:lvlText w:val="•"/>
      <w:lvlJc w:val="left"/>
      <w:pPr>
        <w:ind w:left="2968" w:hanging="143"/>
      </w:pPr>
      <w:rPr>
        <w:rFonts w:hint="default"/>
        <w:lang w:val="pt-BR" w:eastAsia="en-US" w:bidi="ar-SA"/>
      </w:rPr>
    </w:lvl>
    <w:lvl w:ilvl="4" w:tplc="9BF0DF88">
      <w:numFmt w:val="bullet"/>
      <w:lvlText w:val="•"/>
      <w:lvlJc w:val="left"/>
      <w:pPr>
        <w:ind w:left="3857" w:hanging="143"/>
      </w:pPr>
      <w:rPr>
        <w:rFonts w:hint="default"/>
        <w:lang w:val="pt-BR" w:eastAsia="en-US" w:bidi="ar-SA"/>
      </w:rPr>
    </w:lvl>
    <w:lvl w:ilvl="5" w:tplc="037AC9D0">
      <w:numFmt w:val="bullet"/>
      <w:lvlText w:val="•"/>
      <w:lvlJc w:val="left"/>
      <w:pPr>
        <w:ind w:left="4747" w:hanging="143"/>
      </w:pPr>
      <w:rPr>
        <w:rFonts w:hint="default"/>
        <w:lang w:val="pt-BR" w:eastAsia="en-US" w:bidi="ar-SA"/>
      </w:rPr>
    </w:lvl>
    <w:lvl w:ilvl="6" w:tplc="CD2A5CBE">
      <w:numFmt w:val="bullet"/>
      <w:lvlText w:val="•"/>
      <w:lvlJc w:val="left"/>
      <w:pPr>
        <w:ind w:left="5636" w:hanging="143"/>
      </w:pPr>
      <w:rPr>
        <w:rFonts w:hint="default"/>
        <w:lang w:val="pt-BR" w:eastAsia="en-US" w:bidi="ar-SA"/>
      </w:rPr>
    </w:lvl>
    <w:lvl w:ilvl="7" w:tplc="45C64512">
      <w:numFmt w:val="bullet"/>
      <w:lvlText w:val="•"/>
      <w:lvlJc w:val="left"/>
      <w:pPr>
        <w:ind w:left="6525" w:hanging="143"/>
      </w:pPr>
      <w:rPr>
        <w:rFonts w:hint="default"/>
        <w:lang w:val="pt-BR" w:eastAsia="en-US" w:bidi="ar-SA"/>
      </w:rPr>
    </w:lvl>
    <w:lvl w:ilvl="8" w:tplc="24843FD0">
      <w:numFmt w:val="bullet"/>
      <w:lvlText w:val="•"/>
      <w:lvlJc w:val="left"/>
      <w:pPr>
        <w:ind w:left="7415" w:hanging="143"/>
      </w:pPr>
      <w:rPr>
        <w:rFonts w:hint="default"/>
        <w:lang w:val="pt-BR" w:eastAsia="en-US" w:bidi="ar-SA"/>
      </w:rPr>
    </w:lvl>
  </w:abstractNum>
  <w:abstractNum w:abstractNumId="37" w15:restartNumberingAfterBreak="0">
    <w:nsid w:val="73B3793A"/>
    <w:multiLevelType w:val="hybridMultilevel"/>
    <w:tmpl w:val="D37CBAB6"/>
    <w:lvl w:ilvl="0" w:tplc="0416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38" w15:restartNumberingAfterBreak="0">
    <w:nsid w:val="7AA42E4E"/>
    <w:multiLevelType w:val="hybridMultilevel"/>
    <w:tmpl w:val="48DA40CC"/>
    <w:lvl w:ilvl="0" w:tplc="29B0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C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6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F441B3"/>
    <w:multiLevelType w:val="multilevel"/>
    <w:tmpl w:val="7E24968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  <w:b/>
      </w:rPr>
    </w:lvl>
  </w:abstractNum>
  <w:num w:numId="1" w16cid:durableId="2032029588">
    <w:abstractNumId w:val="18"/>
  </w:num>
  <w:num w:numId="2" w16cid:durableId="976031148">
    <w:abstractNumId w:val="19"/>
  </w:num>
  <w:num w:numId="3" w16cid:durableId="51849885">
    <w:abstractNumId w:val="31"/>
  </w:num>
  <w:num w:numId="4" w16cid:durableId="1649478540">
    <w:abstractNumId w:val="13"/>
  </w:num>
  <w:num w:numId="5" w16cid:durableId="1845899489">
    <w:abstractNumId w:val="36"/>
  </w:num>
  <w:num w:numId="6" w16cid:durableId="1881749198">
    <w:abstractNumId w:val="25"/>
  </w:num>
  <w:num w:numId="7" w16cid:durableId="1411662448">
    <w:abstractNumId w:val="17"/>
  </w:num>
  <w:num w:numId="8" w16cid:durableId="231698355">
    <w:abstractNumId w:val="35"/>
  </w:num>
  <w:num w:numId="9" w16cid:durableId="69667423">
    <w:abstractNumId w:val="33"/>
  </w:num>
  <w:num w:numId="10" w16cid:durableId="678778400">
    <w:abstractNumId w:val="21"/>
  </w:num>
  <w:num w:numId="11" w16cid:durableId="641618095">
    <w:abstractNumId w:val="20"/>
  </w:num>
  <w:num w:numId="12" w16cid:durableId="1458834485">
    <w:abstractNumId w:val="5"/>
  </w:num>
  <w:num w:numId="13" w16cid:durableId="2037728494">
    <w:abstractNumId w:val="34"/>
  </w:num>
  <w:num w:numId="14" w16cid:durableId="635447936">
    <w:abstractNumId w:val="7"/>
  </w:num>
  <w:num w:numId="15" w16cid:durableId="1726565951">
    <w:abstractNumId w:val="23"/>
  </w:num>
  <w:num w:numId="16" w16cid:durableId="1179271082">
    <w:abstractNumId w:val="4"/>
  </w:num>
  <w:num w:numId="17" w16cid:durableId="733040956">
    <w:abstractNumId w:val="8"/>
  </w:num>
  <w:num w:numId="18" w16cid:durableId="175733051">
    <w:abstractNumId w:val="26"/>
  </w:num>
  <w:num w:numId="19" w16cid:durableId="708533304">
    <w:abstractNumId w:val="10"/>
  </w:num>
  <w:num w:numId="20" w16cid:durableId="99449898">
    <w:abstractNumId w:val="22"/>
  </w:num>
  <w:num w:numId="21" w16cid:durableId="223413201">
    <w:abstractNumId w:val="14"/>
  </w:num>
  <w:num w:numId="22" w16cid:durableId="2034912433">
    <w:abstractNumId w:val="3"/>
  </w:num>
  <w:num w:numId="23" w16cid:durableId="974795337">
    <w:abstractNumId w:val="32"/>
  </w:num>
  <w:num w:numId="24" w16cid:durableId="1425110774">
    <w:abstractNumId w:val="27"/>
  </w:num>
  <w:num w:numId="25" w16cid:durableId="890002528">
    <w:abstractNumId w:val="28"/>
  </w:num>
  <w:num w:numId="26" w16cid:durableId="754058350">
    <w:abstractNumId w:val="12"/>
  </w:num>
  <w:num w:numId="27" w16cid:durableId="945772838">
    <w:abstractNumId w:val="9"/>
  </w:num>
  <w:num w:numId="28" w16cid:durableId="818695184">
    <w:abstractNumId w:val="16"/>
  </w:num>
  <w:num w:numId="29" w16cid:durableId="1099528289">
    <w:abstractNumId w:val="15"/>
  </w:num>
  <w:num w:numId="30" w16cid:durableId="400491841">
    <w:abstractNumId w:val="37"/>
  </w:num>
  <w:num w:numId="31" w16cid:durableId="1904948966">
    <w:abstractNumId w:val="29"/>
  </w:num>
  <w:num w:numId="32" w16cid:durableId="835850619">
    <w:abstractNumId w:val="11"/>
  </w:num>
  <w:num w:numId="33" w16cid:durableId="962420227">
    <w:abstractNumId w:val="0"/>
  </w:num>
  <w:num w:numId="34" w16cid:durableId="2085637787">
    <w:abstractNumId w:val="6"/>
  </w:num>
  <w:num w:numId="35" w16cid:durableId="694157950">
    <w:abstractNumId w:val="38"/>
  </w:num>
  <w:num w:numId="36" w16cid:durableId="1525561026">
    <w:abstractNumId w:val="39"/>
  </w:num>
  <w:num w:numId="37" w16cid:durableId="144588058">
    <w:abstractNumId w:val="24"/>
  </w:num>
  <w:num w:numId="38" w16cid:durableId="2126147608">
    <w:abstractNumId w:val="30"/>
  </w:num>
  <w:num w:numId="39" w16cid:durableId="132816988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2574199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49094719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697662656">
    <w:abstractNumId w:val="1"/>
  </w:num>
  <w:num w:numId="43" w16cid:durableId="206780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5"/>
    <w:rsid w:val="00095528"/>
    <w:rsid w:val="000E15AD"/>
    <w:rsid w:val="0011441B"/>
    <w:rsid w:val="002B26DA"/>
    <w:rsid w:val="002C54B7"/>
    <w:rsid w:val="00365B99"/>
    <w:rsid w:val="00365F14"/>
    <w:rsid w:val="003A5727"/>
    <w:rsid w:val="003B5EF5"/>
    <w:rsid w:val="00437ED6"/>
    <w:rsid w:val="00447609"/>
    <w:rsid w:val="0053192F"/>
    <w:rsid w:val="00596D2D"/>
    <w:rsid w:val="005C5A14"/>
    <w:rsid w:val="005E0D69"/>
    <w:rsid w:val="006605CC"/>
    <w:rsid w:val="00695CB6"/>
    <w:rsid w:val="008050A0"/>
    <w:rsid w:val="00956C3E"/>
    <w:rsid w:val="00A333B5"/>
    <w:rsid w:val="00AB5C7E"/>
    <w:rsid w:val="00AB68F1"/>
    <w:rsid w:val="00AC6C4E"/>
    <w:rsid w:val="00AE1893"/>
    <w:rsid w:val="00AF6213"/>
    <w:rsid w:val="00B96527"/>
    <w:rsid w:val="00C34EB4"/>
    <w:rsid w:val="00C407A1"/>
    <w:rsid w:val="00C561E4"/>
    <w:rsid w:val="00CD5995"/>
    <w:rsid w:val="00D85DCE"/>
    <w:rsid w:val="00DE4709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562"/>
  <w15:chartTrackingRefBased/>
  <w15:docId w15:val="{1C944C44-77F1-4677-8F49-328F391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B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333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33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33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333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33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333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333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3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333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333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333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A333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33B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333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333B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3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333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333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33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33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333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333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33B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333B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333B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33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33B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333B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333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A333B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33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33B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A333B5"/>
    <w:rPr>
      <w:rFonts w:ascii="Calibri" w:eastAsia="Calibri" w:hAnsi="Calibri" w:cs="Calibri"/>
      <w:kern w:val="0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3B5"/>
    <w:rPr>
      <w:rFonts w:ascii="Calibri" w:eastAsiaTheme="minorEastAsia" w:hAnsi="Calibri" w:cs="Calibri"/>
      <w:kern w:val="0"/>
      <w:sz w:val="20"/>
      <w:szCs w:val="20"/>
      <w:lang w:eastAsia="pt-BR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3B5"/>
    <w:rPr>
      <w:rFonts w:ascii="Calibri" w:eastAsia="Calibri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3B5"/>
    <w:pPr>
      <w:adjustRightInd/>
    </w:pPr>
    <w:rPr>
      <w:rFonts w:eastAsia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333B5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333B5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333B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B5"/>
    <w:rPr>
      <w:rFonts w:ascii="Segoe UI" w:hAnsi="Segoe UI" w:cs="Segoe UI"/>
      <w:kern w:val="0"/>
      <w:sz w:val="18"/>
      <w:szCs w:val="18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333B5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A333B5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1">
    <w:name w:val="cf11"/>
    <w:basedOn w:val="Fontepargpadro"/>
    <w:rsid w:val="00A333B5"/>
    <w:rPr>
      <w:rFonts w:ascii="Segoe UI" w:hAnsi="Segoe UI" w:cs="Segoe UI" w:hint="default"/>
      <w:color w:val="FF0000"/>
      <w:sz w:val="18"/>
      <w:szCs w:val="18"/>
    </w:rPr>
  </w:style>
  <w:style w:type="paragraph" w:customStyle="1" w:styleId="pf0">
    <w:name w:val="pf0"/>
    <w:basedOn w:val="Normal"/>
    <w:rsid w:val="00A3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21">
    <w:name w:val="cf21"/>
    <w:basedOn w:val="Fontepargpadro"/>
    <w:rsid w:val="00A333B5"/>
    <w:rPr>
      <w:rFonts w:ascii="Segoe UI" w:hAnsi="Segoe UI" w:cs="Segoe UI" w:hint="default"/>
      <w:color w:val="FF0000"/>
      <w:sz w:val="18"/>
      <w:szCs w:val="18"/>
      <w:u w:val="single"/>
    </w:rPr>
  </w:style>
  <w:style w:type="character" w:customStyle="1" w:styleId="ui-provider">
    <w:name w:val="ui-provider"/>
    <w:basedOn w:val="Fontepargpadro"/>
    <w:rsid w:val="00A333B5"/>
  </w:style>
  <w:style w:type="paragraph" w:styleId="SemEspaamento">
    <w:name w:val="No Spacing"/>
    <w:uiPriority w:val="1"/>
    <w:qFormat/>
    <w:rsid w:val="00A333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A333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5DC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5B9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20</Lines>
  <Paragraphs>13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2024-06-27T00:27:00Z</dcterms:created>
  <dcterms:modified xsi:type="dcterms:W3CDTF">2024-06-27T00:27:00Z</dcterms:modified>
</cp:coreProperties>
</file>