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11441B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11441B">
        <w:rPr>
          <w:rFonts w:ascii="Calibri" w:hAnsi="Calibri" w:cs="Calibri"/>
          <w:b/>
          <w:sz w:val="28"/>
        </w:rPr>
        <w:t>ANEXO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I</w:t>
      </w:r>
      <w:r w:rsidRPr="0011441B">
        <w:rPr>
          <w:rFonts w:ascii="Calibri" w:hAnsi="Calibri" w:cs="Calibri"/>
          <w:b/>
          <w:spacing w:val="-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-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FORMULÁRIO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9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11441B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11441B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11441B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11441B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11441B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11441B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11441B">
              <w:rPr>
                <w:lang w:val="pt-BR"/>
              </w:rPr>
              <w:t>Data</w:t>
            </w:r>
            <w:r w:rsidRPr="0011441B">
              <w:rPr>
                <w:spacing w:val="-5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1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11441B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11441B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11441B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País</w:t>
            </w:r>
            <w:r w:rsidRPr="0011441B">
              <w:rPr>
                <w:spacing w:val="-4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-3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11441B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11441B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Programa</w:t>
            </w:r>
            <w:r w:rsidRPr="0011441B">
              <w:rPr>
                <w:spacing w:val="-9"/>
                <w:lang w:val="pt-BR"/>
              </w:rPr>
              <w:t xml:space="preserve"> </w:t>
            </w:r>
            <w:r w:rsidRPr="0011441B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11441B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11441B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11441B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11441B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11441B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11441B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11441B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</w:t>
      </w:r>
      <w:r w:rsidRPr="0011441B">
        <w:rPr>
          <w:rFonts w:ascii="Calibri" w:hAnsi="Calibri" w:cs="Calibri"/>
          <w:b/>
          <w:spacing w:val="-1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11441B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11441B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1"/>
              </w:rPr>
              <w:t xml:space="preserve"> </w:t>
            </w:r>
            <w:r w:rsidRPr="0011441B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2"/>
              </w:rPr>
              <w:t xml:space="preserve"> </w:t>
            </w:r>
            <w:r w:rsidRPr="0011441B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11441B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11441B">
              <w:t>Instituição</w:t>
            </w:r>
            <w:r w:rsidRPr="0011441B">
              <w:rPr>
                <w:spacing w:val="-3"/>
              </w:rPr>
              <w:t xml:space="preserve"> </w:t>
            </w:r>
            <w:r w:rsidRPr="0011441B">
              <w:t>onde</w:t>
            </w:r>
            <w:r w:rsidRPr="0011441B">
              <w:rPr>
                <w:spacing w:val="-4"/>
              </w:rPr>
              <w:t xml:space="preserve"> </w:t>
            </w:r>
            <w:r w:rsidRPr="0011441B">
              <w:t>será</w:t>
            </w:r>
            <w:r w:rsidRPr="0011441B">
              <w:rPr>
                <w:spacing w:val="-2"/>
              </w:rPr>
              <w:t xml:space="preserve"> </w:t>
            </w:r>
            <w:r w:rsidRPr="0011441B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Tema de</w:t>
            </w:r>
            <w:r w:rsidRPr="0011441B">
              <w:rPr>
                <w:spacing w:val="1"/>
              </w:rPr>
              <w:t xml:space="preserve"> </w:t>
            </w:r>
            <w:r w:rsidRPr="0011441B">
              <w:t>pesquisa</w:t>
            </w:r>
            <w:r w:rsidRPr="0011441B">
              <w:rPr>
                <w:spacing w:val="-2"/>
              </w:rPr>
              <w:t xml:space="preserve"> </w:t>
            </w:r>
            <w:r w:rsidRPr="0011441B">
              <w:t>do</w:t>
            </w:r>
            <w:r w:rsidRPr="0011441B">
              <w:rPr>
                <w:spacing w:val="-1"/>
              </w:rPr>
              <w:t xml:space="preserve"> </w:t>
            </w:r>
            <w:r w:rsidRPr="0011441B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11441B">
              <w:t>Área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Áreas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9F52F5" w:rsidRPr="0011441B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9F52F5" w:rsidRPr="0011441B" w:rsidRDefault="009F52F5" w:rsidP="009F52F5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11441B">
              <w:t>Linha de pesquisa</w:t>
            </w:r>
          </w:p>
          <w:p w14:paraId="548588E1" w14:textId="77777777" w:rsidR="009F52F5" w:rsidRPr="0011441B" w:rsidRDefault="009F52F5" w:rsidP="009F52F5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9F52F5" w:rsidRPr="0011441B" w:rsidRDefault="009F52F5" w:rsidP="009F52F5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9F52F5" w:rsidRPr="0011441B" w:rsidRDefault="009F52F5" w:rsidP="009F52F5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3FEAE4BA" w:rsidR="009F52F5" w:rsidRPr="001F2B94" w:rsidRDefault="009F52F5" w:rsidP="009F52F5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highlight w:val="yellow"/>
              </w:rPr>
            </w:pPr>
            <w:r w:rsidRPr="001F2B94">
              <w:rPr>
                <w:rFonts w:eastAsia="Times New Roman"/>
                <w:lang w:eastAsia="pt-BR"/>
              </w:rPr>
              <w:t xml:space="preserve">Direitos Humanos, Estado de Direito e Constitucionalismo </w:t>
            </w:r>
          </w:p>
        </w:tc>
      </w:tr>
      <w:tr w:rsidR="009F52F5" w:rsidRPr="0011441B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9F52F5" w:rsidRPr="0011441B" w:rsidRDefault="009F52F5" w:rsidP="009F52F5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9F52F5" w:rsidRPr="0011441B" w:rsidRDefault="009F52F5" w:rsidP="009F52F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31558551" w:rsidR="009F52F5" w:rsidRPr="001F2B94" w:rsidRDefault="009F52F5" w:rsidP="009F52F5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1F2B94">
              <w:rPr>
                <w:rFonts w:eastAsia="Times New Roman"/>
                <w:lang w:eastAsia="pt-BR"/>
              </w:rPr>
              <w:t>Direitos Humanos, Instituições e Efetividade</w:t>
            </w:r>
          </w:p>
        </w:tc>
      </w:tr>
      <w:bookmarkEnd w:id="1"/>
    </w:tbl>
    <w:p w14:paraId="0419EF2D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7ED4D3BC" w:rsidR="00A333B5" w:rsidRPr="0011441B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11441B">
        <w:rPr>
          <w:rFonts w:ascii="Calibri" w:hAnsi="Calibri" w:cs="Calibri"/>
          <w:sz w:val="24"/>
        </w:rPr>
        <w:t xml:space="preserve"> </w:t>
      </w:r>
      <w:r w:rsidR="009F52F5">
        <w:rPr>
          <w:rFonts w:ascii="Calibri" w:hAnsi="Calibri" w:cs="Calibri"/>
          <w:sz w:val="24"/>
        </w:rPr>
        <w:t>Porto Alegre</w:t>
      </w:r>
      <w:r w:rsidRPr="0011441B">
        <w:rPr>
          <w:rFonts w:ascii="Calibri" w:hAnsi="Calibri" w:cs="Calibri"/>
          <w:sz w:val="24"/>
        </w:rPr>
        <w:t>,</w:t>
      </w:r>
      <w:r w:rsidRPr="0011441B">
        <w:rPr>
          <w:rFonts w:ascii="Calibri" w:hAnsi="Calibri" w:cs="Calibri"/>
          <w:sz w:val="24"/>
        </w:rPr>
        <w:tab/>
        <w:t>de</w:t>
      </w:r>
      <w:r w:rsidRPr="0011441B">
        <w:rPr>
          <w:rFonts w:ascii="Calibri" w:hAnsi="Calibri" w:cs="Calibri"/>
          <w:sz w:val="24"/>
        </w:rPr>
        <w:tab/>
      </w:r>
      <w:proofErr w:type="spellStart"/>
      <w:r w:rsidRPr="0011441B">
        <w:rPr>
          <w:rFonts w:ascii="Calibri" w:hAnsi="Calibri" w:cs="Calibri"/>
          <w:sz w:val="24"/>
        </w:rPr>
        <w:t>de</w:t>
      </w:r>
      <w:proofErr w:type="spellEnd"/>
      <w:r w:rsidRPr="0011441B">
        <w:rPr>
          <w:rFonts w:ascii="Calibri" w:hAnsi="Calibri" w:cs="Calibri"/>
          <w:sz w:val="24"/>
        </w:rPr>
        <w:t xml:space="preserve"> 20</w:t>
      </w:r>
      <w:r w:rsidR="00365F14" w:rsidRPr="0011441B">
        <w:rPr>
          <w:rFonts w:ascii="Calibri" w:hAnsi="Calibri" w:cs="Calibri"/>
          <w:sz w:val="24"/>
        </w:rPr>
        <w:t xml:space="preserve">2 </w:t>
      </w:r>
    </w:p>
    <w:p w14:paraId="3EE9A93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11441B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11441B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8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</w:t>
            </w:r>
            <w:r w:rsidRPr="0011441B">
              <w:rPr>
                <w:spacing w:val="-11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11441B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11441B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10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 (a)</w:t>
            </w:r>
            <w:r w:rsidRPr="0011441B">
              <w:rPr>
                <w:spacing w:val="-5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3C927378" w:rsidR="00AC6C4E" w:rsidRPr="001F2B94" w:rsidRDefault="00AC6C4E" w:rsidP="001F2B94">
      <w:pPr>
        <w:rPr>
          <w:rFonts w:ascii="Calibri" w:hAnsi="Calibri" w:cs="Calibri"/>
        </w:rPr>
      </w:pPr>
    </w:p>
    <w:sectPr w:rsidR="00AC6C4E" w:rsidRPr="001F2B94" w:rsidSect="001F2B94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A6732" w14:textId="77777777" w:rsidR="00570A38" w:rsidRDefault="00570A38" w:rsidP="00A333B5">
      <w:pPr>
        <w:spacing w:after="0" w:line="240" w:lineRule="auto"/>
      </w:pPr>
      <w:r>
        <w:separator/>
      </w:r>
    </w:p>
  </w:endnote>
  <w:endnote w:type="continuationSeparator" w:id="0">
    <w:p w14:paraId="420DC8CD" w14:textId="77777777" w:rsidR="00570A38" w:rsidRDefault="00570A38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69D2C" w14:textId="77777777" w:rsidR="00570A38" w:rsidRDefault="00570A38" w:rsidP="00A333B5">
      <w:pPr>
        <w:spacing w:after="0" w:line="240" w:lineRule="auto"/>
      </w:pPr>
      <w:r>
        <w:separator/>
      </w:r>
    </w:p>
  </w:footnote>
  <w:footnote w:type="continuationSeparator" w:id="0">
    <w:p w14:paraId="26803FAF" w14:textId="77777777" w:rsidR="00570A38" w:rsidRDefault="00570A38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83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4"/>
      </w:pPr>
    </w:lvl>
    <w:lvl w:ilvl="2">
      <w:numFmt w:val="bullet"/>
      <w:lvlText w:val="•"/>
      <w:lvlJc w:val="left"/>
      <w:pPr>
        <w:ind w:left="1951" w:hanging="144"/>
      </w:pPr>
    </w:lvl>
    <w:lvl w:ilvl="3">
      <w:numFmt w:val="bullet"/>
      <w:lvlText w:val="•"/>
      <w:lvlJc w:val="left"/>
      <w:pPr>
        <w:ind w:left="2787" w:hanging="144"/>
      </w:pPr>
    </w:lvl>
    <w:lvl w:ilvl="4">
      <w:numFmt w:val="bullet"/>
      <w:lvlText w:val="•"/>
      <w:lvlJc w:val="left"/>
      <w:pPr>
        <w:ind w:left="3623" w:hanging="144"/>
      </w:pPr>
    </w:lvl>
    <w:lvl w:ilvl="5">
      <w:numFmt w:val="bullet"/>
      <w:lvlText w:val="•"/>
      <w:lvlJc w:val="left"/>
      <w:pPr>
        <w:ind w:left="4459" w:hanging="144"/>
      </w:pPr>
    </w:lvl>
    <w:lvl w:ilvl="6">
      <w:numFmt w:val="bullet"/>
      <w:lvlText w:val="•"/>
      <w:lvlJc w:val="left"/>
      <w:pPr>
        <w:ind w:left="5295" w:hanging="144"/>
      </w:pPr>
    </w:lvl>
    <w:lvl w:ilvl="7">
      <w:numFmt w:val="bullet"/>
      <w:lvlText w:val="•"/>
      <w:lvlJc w:val="left"/>
      <w:pPr>
        <w:ind w:left="6131" w:hanging="144"/>
      </w:pPr>
    </w:lvl>
    <w:lvl w:ilvl="8">
      <w:numFmt w:val="bullet"/>
      <w:lvlText w:val="•"/>
      <w:lvlJc w:val="left"/>
      <w:pPr>
        <w:ind w:left="6967" w:hanging="144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83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2"/>
      </w:pPr>
    </w:lvl>
    <w:lvl w:ilvl="2">
      <w:numFmt w:val="bullet"/>
      <w:lvlText w:val="•"/>
      <w:lvlJc w:val="left"/>
      <w:pPr>
        <w:ind w:left="1951" w:hanging="142"/>
      </w:pPr>
    </w:lvl>
    <w:lvl w:ilvl="3">
      <w:numFmt w:val="bullet"/>
      <w:lvlText w:val="•"/>
      <w:lvlJc w:val="left"/>
      <w:pPr>
        <w:ind w:left="2787" w:hanging="142"/>
      </w:pPr>
    </w:lvl>
    <w:lvl w:ilvl="4">
      <w:numFmt w:val="bullet"/>
      <w:lvlText w:val="•"/>
      <w:lvlJc w:val="left"/>
      <w:pPr>
        <w:ind w:left="3623" w:hanging="142"/>
      </w:pPr>
    </w:lvl>
    <w:lvl w:ilvl="5">
      <w:numFmt w:val="bullet"/>
      <w:lvlText w:val="•"/>
      <w:lvlJc w:val="left"/>
      <w:pPr>
        <w:ind w:left="4459" w:hanging="142"/>
      </w:pPr>
    </w:lvl>
    <w:lvl w:ilvl="6">
      <w:numFmt w:val="bullet"/>
      <w:lvlText w:val="•"/>
      <w:lvlJc w:val="left"/>
      <w:pPr>
        <w:ind w:left="5295" w:hanging="142"/>
      </w:pPr>
    </w:lvl>
    <w:lvl w:ilvl="7">
      <w:numFmt w:val="bullet"/>
      <w:lvlText w:val="•"/>
      <w:lvlJc w:val="left"/>
      <w:pPr>
        <w:ind w:left="6131" w:hanging="142"/>
      </w:pPr>
    </w:lvl>
    <w:lvl w:ilvl="8">
      <w:numFmt w:val="bullet"/>
      <w:lvlText w:val="•"/>
      <w:lvlJc w:val="left"/>
      <w:pPr>
        <w:ind w:left="6967" w:hanging="142"/>
      </w:pPr>
    </w:lvl>
  </w:abstractNum>
  <w:abstractNum w:abstractNumId="3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4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5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6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7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8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9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1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4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5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8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9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0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1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2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3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4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6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7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8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9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1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2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3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5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7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8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8"/>
  </w:num>
  <w:num w:numId="2" w16cid:durableId="976031148">
    <w:abstractNumId w:val="19"/>
  </w:num>
  <w:num w:numId="3" w16cid:durableId="51849885">
    <w:abstractNumId w:val="31"/>
  </w:num>
  <w:num w:numId="4" w16cid:durableId="1649478540">
    <w:abstractNumId w:val="13"/>
  </w:num>
  <w:num w:numId="5" w16cid:durableId="1845899489">
    <w:abstractNumId w:val="36"/>
  </w:num>
  <w:num w:numId="6" w16cid:durableId="1881749198">
    <w:abstractNumId w:val="25"/>
  </w:num>
  <w:num w:numId="7" w16cid:durableId="1411662448">
    <w:abstractNumId w:val="17"/>
  </w:num>
  <w:num w:numId="8" w16cid:durableId="231698355">
    <w:abstractNumId w:val="35"/>
  </w:num>
  <w:num w:numId="9" w16cid:durableId="69667423">
    <w:abstractNumId w:val="33"/>
  </w:num>
  <w:num w:numId="10" w16cid:durableId="678778400">
    <w:abstractNumId w:val="21"/>
  </w:num>
  <w:num w:numId="11" w16cid:durableId="641618095">
    <w:abstractNumId w:val="20"/>
  </w:num>
  <w:num w:numId="12" w16cid:durableId="1458834485">
    <w:abstractNumId w:val="5"/>
  </w:num>
  <w:num w:numId="13" w16cid:durableId="2037728494">
    <w:abstractNumId w:val="34"/>
  </w:num>
  <w:num w:numId="14" w16cid:durableId="635447936">
    <w:abstractNumId w:val="7"/>
  </w:num>
  <w:num w:numId="15" w16cid:durableId="1726565951">
    <w:abstractNumId w:val="23"/>
  </w:num>
  <w:num w:numId="16" w16cid:durableId="1179271082">
    <w:abstractNumId w:val="4"/>
  </w:num>
  <w:num w:numId="17" w16cid:durableId="733040956">
    <w:abstractNumId w:val="8"/>
  </w:num>
  <w:num w:numId="18" w16cid:durableId="175733051">
    <w:abstractNumId w:val="26"/>
  </w:num>
  <w:num w:numId="19" w16cid:durableId="708533304">
    <w:abstractNumId w:val="10"/>
  </w:num>
  <w:num w:numId="20" w16cid:durableId="99449898">
    <w:abstractNumId w:val="22"/>
  </w:num>
  <w:num w:numId="21" w16cid:durableId="223413201">
    <w:abstractNumId w:val="14"/>
  </w:num>
  <w:num w:numId="22" w16cid:durableId="2034912433">
    <w:abstractNumId w:val="3"/>
  </w:num>
  <w:num w:numId="23" w16cid:durableId="974795337">
    <w:abstractNumId w:val="32"/>
  </w:num>
  <w:num w:numId="24" w16cid:durableId="1425110774">
    <w:abstractNumId w:val="27"/>
  </w:num>
  <w:num w:numId="25" w16cid:durableId="890002528">
    <w:abstractNumId w:val="28"/>
  </w:num>
  <w:num w:numId="26" w16cid:durableId="754058350">
    <w:abstractNumId w:val="12"/>
  </w:num>
  <w:num w:numId="27" w16cid:durableId="945772838">
    <w:abstractNumId w:val="9"/>
  </w:num>
  <w:num w:numId="28" w16cid:durableId="818695184">
    <w:abstractNumId w:val="16"/>
  </w:num>
  <w:num w:numId="29" w16cid:durableId="1099528289">
    <w:abstractNumId w:val="15"/>
  </w:num>
  <w:num w:numId="30" w16cid:durableId="400491841">
    <w:abstractNumId w:val="37"/>
  </w:num>
  <w:num w:numId="31" w16cid:durableId="1904948966">
    <w:abstractNumId w:val="29"/>
  </w:num>
  <w:num w:numId="32" w16cid:durableId="835850619">
    <w:abstractNumId w:val="11"/>
  </w:num>
  <w:num w:numId="33" w16cid:durableId="962420227">
    <w:abstractNumId w:val="0"/>
  </w:num>
  <w:num w:numId="34" w16cid:durableId="2085637787">
    <w:abstractNumId w:val="6"/>
  </w:num>
  <w:num w:numId="35" w16cid:durableId="694157950">
    <w:abstractNumId w:val="38"/>
  </w:num>
  <w:num w:numId="36" w16cid:durableId="1525561026">
    <w:abstractNumId w:val="39"/>
  </w:num>
  <w:num w:numId="37" w16cid:durableId="144588058">
    <w:abstractNumId w:val="24"/>
  </w:num>
  <w:num w:numId="38" w16cid:durableId="2126147608">
    <w:abstractNumId w:val="30"/>
  </w:num>
  <w:num w:numId="39" w16cid:durableId="132816988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697662656">
    <w:abstractNumId w:val="1"/>
  </w:num>
  <w:num w:numId="43" w16cid:durableId="206780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E15AD"/>
    <w:rsid w:val="0011441B"/>
    <w:rsid w:val="001F2B94"/>
    <w:rsid w:val="002B26DA"/>
    <w:rsid w:val="002C54B7"/>
    <w:rsid w:val="00365B99"/>
    <w:rsid w:val="00365F14"/>
    <w:rsid w:val="003A0CE1"/>
    <w:rsid w:val="003A5727"/>
    <w:rsid w:val="003B5EF5"/>
    <w:rsid w:val="00437ED6"/>
    <w:rsid w:val="00447609"/>
    <w:rsid w:val="0053192F"/>
    <w:rsid w:val="00570A38"/>
    <w:rsid w:val="005766F2"/>
    <w:rsid w:val="005C5A14"/>
    <w:rsid w:val="005E0D69"/>
    <w:rsid w:val="006605CC"/>
    <w:rsid w:val="00695CB6"/>
    <w:rsid w:val="00750164"/>
    <w:rsid w:val="008050A0"/>
    <w:rsid w:val="00956C3E"/>
    <w:rsid w:val="009F52F5"/>
    <w:rsid w:val="00A333B5"/>
    <w:rsid w:val="00AB5C7E"/>
    <w:rsid w:val="00AB68F1"/>
    <w:rsid w:val="00AC6C4E"/>
    <w:rsid w:val="00AE1893"/>
    <w:rsid w:val="00B911A6"/>
    <w:rsid w:val="00B96527"/>
    <w:rsid w:val="00BD6CA0"/>
    <w:rsid w:val="00C34EB4"/>
    <w:rsid w:val="00C407A1"/>
    <w:rsid w:val="00C561E4"/>
    <w:rsid w:val="00CD5995"/>
    <w:rsid w:val="00D85DCE"/>
    <w:rsid w:val="00DE4709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609</Characters>
  <Application>Microsoft Office Word</Application>
  <DocSecurity>0</DocSecurity>
  <Lines>21</Lines>
  <Paragraphs>13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2024-06-27T00:17:00Z</dcterms:created>
  <dcterms:modified xsi:type="dcterms:W3CDTF">2024-06-27T00:17:00Z</dcterms:modified>
</cp:coreProperties>
</file>