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33A9" w14:textId="77777777" w:rsidR="00A333B5" w:rsidRPr="0011441B" w:rsidRDefault="00A333B5" w:rsidP="00A333B5">
      <w:pPr>
        <w:spacing w:before="45"/>
        <w:ind w:left="1088" w:right="699"/>
        <w:jc w:val="center"/>
        <w:rPr>
          <w:rFonts w:ascii="Calibri" w:hAnsi="Calibri" w:cs="Calibri"/>
          <w:b/>
          <w:sz w:val="28"/>
        </w:rPr>
      </w:pPr>
      <w:bookmarkStart w:id="0" w:name="_Hlk129004223"/>
      <w:r w:rsidRPr="0011441B">
        <w:rPr>
          <w:rFonts w:ascii="Calibri" w:hAnsi="Calibri" w:cs="Calibri"/>
          <w:b/>
          <w:sz w:val="28"/>
        </w:rPr>
        <w:t>ANEXO</w:t>
      </w:r>
      <w:r w:rsidRPr="0011441B">
        <w:rPr>
          <w:rFonts w:ascii="Calibri" w:hAnsi="Calibri" w:cs="Calibri"/>
          <w:b/>
          <w:spacing w:val="-4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I</w:t>
      </w:r>
      <w:r w:rsidRPr="0011441B">
        <w:rPr>
          <w:rFonts w:ascii="Calibri" w:hAnsi="Calibri" w:cs="Calibri"/>
          <w:b/>
          <w:spacing w:val="-3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-</w:t>
      </w:r>
      <w:r w:rsidRPr="0011441B">
        <w:rPr>
          <w:rFonts w:ascii="Calibri" w:hAnsi="Calibri" w:cs="Calibri"/>
          <w:b/>
          <w:spacing w:val="-2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FORMULÁRIO</w:t>
      </w:r>
      <w:r w:rsidRPr="0011441B">
        <w:rPr>
          <w:rFonts w:ascii="Calibri" w:hAnsi="Calibri" w:cs="Calibri"/>
          <w:b/>
          <w:spacing w:val="-4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DE</w:t>
      </w:r>
      <w:r w:rsidRPr="0011441B">
        <w:rPr>
          <w:rFonts w:ascii="Calibri" w:hAnsi="Calibri" w:cs="Calibri"/>
          <w:b/>
          <w:spacing w:val="-2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PROJETOS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DE</w:t>
      </w:r>
      <w:r w:rsidRPr="0011441B">
        <w:rPr>
          <w:rFonts w:ascii="Calibri" w:hAnsi="Calibri" w:cs="Calibri"/>
          <w:b/>
          <w:spacing w:val="-9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PESQUISA</w:t>
      </w:r>
    </w:p>
    <w:bookmarkEnd w:id="0"/>
    <w:p w14:paraId="4726BF2C" w14:textId="77777777" w:rsidR="00A333B5" w:rsidRPr="0011441B" w:rsidRDefault="00A333B5" w:rsidP="00A333B5">
      <w:pPr>
        <w:spacing w:before="189"/>
        <w:ind w:left="383" w:right="699"/>
        <w:rPr>
          <w:rFonts w:ascii="Calibri" w:hAnsi="Calibri" w:cs="Calibri"/>
          <w:b/>
          <w:sz w:val="28"/>
        </w:rPr>
      </w:pPr>
      <w:r w:rsidRPr="0011441B">
        <w:rPr>
          <w:rFonts w:ascii="Calibri" w:hAnsi="Calibri" w:cs="Calibri"/>
          <w:b/>
          <w:sz w:val="28"/>
        </w:rPr>
        <w:t>DADOS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DO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PROPONENTE</w:t>
      </w:r>
    </w:p>
    <w:p w14:paraId="3480E097" w14:textId="77777777" w:rsidR="00A333B5" w:rsidRPr="0011441B" w:rsidRDefault="00A333B5" w:rsidP="00A333B5">
      <w:pPr>
        <w:pStyle w:val="Corpodetexto"/>
        <w:spacing w:before="9"/>
        <w:ind w:right="699"/>
        <w:rPr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27"/>
        <w:gridCol w:w="2410"/>
        <w:gridCol w:w="1277"/>
        <w:gridCol w:w="2865"/>
      </w:tblGrid>
      <w:tr w:rsidR="00A333B5" w:rsidRPr="0011441B" w14:paraId="56AC6B8E" w14:textId="77777777" w:rsidTr="00A62FE5">
        <w:trPr>
          <w:trHeight w:val="345"/>
        </w:trPr>
        <w:tc>
          <w:tcPr>
            <w:tcW w:w="1811" w:type="dxa"/>
            <w:shd w:val="clear" w:color="auto" w:fill="EFEFEF"/>
            <w:vAlign w:val="center"/>
          </w:tcPr>
          <w:p w14:paraId="4F34C005" w14:textId="77777777" w:rsidR="00A333B5" w:rsidRPr="0011441B" w:rsidRDefault="00A333B5" w:rsidP="00A62FE5">
            <w:pPr>
              <w:pStyle w:val="TableParagraph"/>
              <w:spacing w:before="66" w:line="259" w:lineRule="exact"/>
              <w:ind w:left="120" w:right="699"/>
              <w:rPr>
                <w:lang w:val="pt-BR"/>
              </w:rPr>
            </w:pPr>
            <w:r w:rsidRPr="0011441B">
              <w:rPr>
                <w:lang w:val="pt-BR"/>
              </w:rPr>
              <w:t>Nome</w:t>
            </w:r>
          </w:p>
        </w:tc>
        <w:tc>
          <w:tcPr>
            <w:tcW w:w="8679" w:type="dxa"/>
            <w:gridSpan w:val="4"/>
          </w:tcPr>
          <w:p w14:paraId="35B75E60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21F69363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FA708E5" w14:textId="77777777" w:rsidR="00A333B5" w:rsidRPr="0011441B" w:rsidRDefault="00A333B5" w:rsidP="00A62FE5">
            <w:pPr>
              <w:pStyle w:val="TableParagraph"/>
              <w:spacing w:before="71" w:line="259" w:lineRule="exact"/>
              <w:ind w:left="120" w:right="699"/>
              <w:rPr>
                <w:lang w:val="pt-BR"/>
              </w:rPr>
            </w:pPr>
            <w:r w:rsidRPr="0011441B">
              <w:rPr>
                <w:lang w:val="pt-BR"/>
              </w:rPr>
              <w:t>CPF</w:t>
            </w:r>
          </w:p>
        </w:tc>
        <w:tc>
          <w:tcPr>
            <w:tcW w:w="2127" w:type="dxa"/>
          </w:tcPr>
          <w:p w14:paraId="360CF8A8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3687" w:type="dxa"/>
            <w:gridSpan w:val="2"/>
            <w:shd w:val="clear" w:color="auto" w:fill="EFEFEF"/>
          </w:tcPr>
          <w:p w14:paraId="2AAC191A" w14:textId="77777777" w:rsidR="00A333B5" w:rsidRPr="0011441B" w:rsidRDefault="00A333B5" w:rsidP="00A62FE5">
            <w:pPr>
              <w:pStyle w:val="TableParagraph"/>
              <w:spacing w:before="40"/>
              <w:ind w:left="115" w:right="699"/>
              <w:rPr>
                <w:lang w:val="pt-BR"/>
              </w:rPr>
            </w:pPr>
            <w:r w:rsidRPr="0011441B">
              <w:rPr>
                <w:lang w:val="pt-BR"/>
              </w:rPr>
              <w:t>Data</w:t>
            </w:r>
            <w:r w:rsidRPr="0011441B">
              <w:rPr>
                <w:spacing w:val="-5"/>
                <w:lang w:val="pt-BR"/>
              </w:rPr>
              <w:t xml:space="preserve"> </w:t>
            </w:r>
            <w:r w:rsidRPr="0011441B">
              <w:rPr>
                <w:lang w:val="pt-BR"/>
              </w:rPr>
              <w:t>de</w:t>
            </w:r>
            <w:r w:rsidRPr="0011441B">
              <w:rPr>
                <w:spacing w:val="1"/>
                <w:lang w:val="pt-BR"/>
              </w:rPr>
              <w:t xml:space="preserve"> </w:t>
            </w:r>
            <w:r w:rsidRPr="0011441B">
              <w:rPr>
                <w:lang w:val="pt-BR"/>
              </w:rPr>
              <w:t>Nascimento</w:t>
            </w:r>
          </w:p>
        </w:tc>
        <w:tc>
          <w:tcPr>
            <w:tcW w:w="2865" w:type="dxa"/>
          </w:tcPr>
          <w:p w14:paraId="274BCCA5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5532A221" w14:textId="77777777" w:rsidTr="00A62FE5">
        <w:trPr>
          <w:trHeight w:val="345"/>
        </w:trPr>
        <w:tc>
          <w:tcPr>
            <w:tcW w:w="1811" w:type="dxa"/>
            <w:vMerge w:val="restart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B80EE59" w14:textId="77777777" w:rsidR="00A333B5" w:rsidRPr="0011441B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11441B">
              <w:rPr>
                <w:lang w:val="pt-BR"/>
              </w:rPr>
              <w:t>Nacionalidade</w:t>
            </w:r>
          </w:p>
        </w:tc>
        <w:tc>
          <w:tcPr>
            <w:tcW w:w="2127" w:type="dxa"/>
            <w:shd w:val="clear" w:color="auto" w:fill="F8F8F8"/>
          </w:tcPr>
          <w:p w14:paraId="6C447457" w14:textId="77777777" w:rsidR="00A333B5" w:rsidRPr="0011441B" w:rsidRDefault="00A333B5" w:rsidP="00A62FE5">
            <w:pPr>
              <w:pStyle w:val="TableParagraph"/>
              <w:spacing w:before="40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Brasileira</w:t>
            </w:r>
          </w:p>
        </w:tc>
        <w:tc>
          <w:tcPr>
            <w:tcW w:w="2410" w:type="dxa"/>
          </w:tcPr>
          <w:p w14:paraId="19302DA9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8547034" w14:textId="77777777" w:rsidR="00A333B5" w:rsidRPr="0011441B" w:rsidRDefault="00A333B5" w:rsidP="00A62FE5">
            <w:pPr>
              <w:pStyle w:val="TableParagraph"/>
              <w:spacing w:before="40"/>
              <w:ind w:left="115" w:right="100"/>
              <w:rPr>
                <w:lang w:val="pt-BR"/>
              </w:rPr>
            </w:pPr>
            <w:r w:rsidRPr="0011441B">
              <w:rPr>
                <w:lang w:val="pt-BR"/>
              </w:rPr>
              <w:t>Estrangeira</w:t>
            </w:r>
          </w:p>
        </w:tc>
        <w:tc>
          <w:tcPr>
            <w:tcW w:w="2865" w:type="dxa"/>
          </w:tcPr>
          <w:p w14:paraId="0A61637E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3C7C36B2" w14:textId="77777777" w:rsidTr="00A62FE5">
        <w:trPr>
          <w:trHeight w:val="342"/>
        </w:trPr>
        <w:tc>
          <w:tcPr>
            <w:tcW w:w="1811" w:type="dxa"/>
            <w:vMerge/>
            <w:tcBorders>
              <w:top w:val="nil"/>
              <w:bottom w:val="single" w:sz="6" w:space="0" w:color="000000"/>
            </w:tcBorders>
            <w:shd w:val="clear" w:color="auto" w:fill="EFEFEF"/>
            <w:vAlign w:val="center"/>
          </w:tcPr>
          <w:p w14:paraId="12829F29" w14:textId="77777777" w:rsidR="00A333B5" w:rsidRPr="0011441B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8F8F8"/>
          </w:tcPr>
          <w:p w14:paraId="3820B333" w14:textId="77777777" w:rsidR="00A333B5" w:rsidRPr="0011441B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País</w:t>
            </w:r>
            <w:r w:rsidRPr="0011441B">
              <w:rPr>
                <w:spacing w:val="-4"/>
                <w:lang w:val="pt-BR"/>
              </w:rPr>
              <w:t xml:space="preserve"> </w:t>
            </w:r>
            <w:r w:rsidRPr="0011441B">
              <w:rPr>
                <w:lang w:val="pt-BR"/>
              </w:rPr>
              <w:t>de</w:t>
            </w:r>
            <w:r w:rsidRPr="0011441B">
              <w:rPr>
                <w:spacing w:val="-3"/>
                <w:lang w:val="pt-BR"/>
              </w:rPr>
              <w:t xml:space="preserve"> </w:t>
            </w:r>
            <w:r w:rsidRPr="0011441B">
              <w:rPr>
                <w:lang w:val="pt-BR"/>
              </w:rPr>
              <w:t>nascimento</w:t>
            </w:r>
          </w:p>
        </w:tc>
        <w:tc>
          <w:tcPr>
            <w:tcW w:w="6552" w:type="dxa"/>
            <w:gridSpan w:val="3"/>
            <w:tcBorders>
              <w:bottom w:val="single" w:sz="6" w:space="0" w:color="000000"/>
            </w:tcBorders>
          </w:tcPr>
          <w:p w14:paraId="5987740F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0613F6D4" w14:textId="77777777" w:rsidTr="00A62FE5">
        <w:trPr>
          <w:trHeight w:val="347"/>
        </w:trPr>
        <w:tc>
          <w:tcPr>
            <w:tcW w:w="1811" w:type="dxa"/>
            <w:vMerge w:val="restart"/>
            <w:tcBorders>
              <w:top w:val="single" w:sz="6" w:space="0" w:color="000000"/>
            </w:tcBorders>
            <w:shd w:val="clear" w:color="auto" w:fill="EFEFEF"/>
            <w:vAlign w:val="center"/>
          </w:tcPr>
          <w:p w14:paraId="044B1CF0" w14:textId="77777777" w:rsidR="00A333B5" w:rsidRPr="0011441B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11441B">
              <w:rPr>
                <w:lang w:val="pt-BR"/>
              </w:rPr>
              <w:t>Titulação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F8F8F8"/>
          </w:tcPr>
          <w:p w14:paraId="50A1E799" w14:textId="77777777" w:rsidR="00A333B5" w:rsidRPr="0011441B" w:rsidRDefault="00A333B5" w:rsidP="00A62FE5">
            <w:pPr>
              <w:pStyle w:val="TableParagraph"/>
              <w:spacing w:before="35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Mestrado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3EAC33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F8F8F8"/>
          </w:tcPr>
          <w:p w14:paraId="756115A3" w14:textId="77777777" w:rsidR="00A333B5" w:rsidRPr="0011441B" w:rsidRDefault="00A333B5" w:rsidP="00A62FE5">
            <w:pPr>
              <w:pStyle w:val="TableParagraph"/>
              <w:spacing w:before="35"/>
              <w:ind w:left="115"/>
              <w:rPr>
                <w:lang w:val="pt-BR"/>
              </w:rPr>
            </w:pPr>
            <w:r w:rsidRPr="0011441B">
              <w:rPr>
                <w:lang w:val="pt-BR"/>
              </w:rPr>
              <w:t>Doutorado</w:t>
            </w:r>
          </w:p>
        </w:tc>
        <w:tc>
          <w:tcPr>
            <w:tcW w:w="2865" w:type="dxa"/>
            <w:tcBorders>
              <w:top w:val="single" w:sz="6" w:space="0" w:color="000000"/>
            </w:tcBorders>
          </w:tcPr>
          <w:p w14:paraId="28880AD3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39162DEC" w14:textId="77777777" w:rsidTr="00A62FE5">
        <w:trPr>
          <w:trHeight w:val="345"/>
        </w:trPr>
        <w:tc>
          <w:tcPr>
            <w:tcW w:w="1811" w:type="dxa"/>
            <w:vMerge/>
            <w:tcBorders>
              <w:top w:val="nil"/>
            </w:tcBorders>
            <w:shd w:val="clear" w:color="auto" w:fill="EFEFEF"/>
            <w:vAlign w:val="center"/>
          </w:tcPr>
          <w:p w14:paraId="46F0E301" w14:textId="77777777" w:rsidR="00A333B5" w:rsidRPr="0011441B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shd w:val="clear" w:color="auto" w:fill="F8F8F8"/>
          </w:tcPr>
          <w:p w14:paraId="22417BDA" w14:textId="77777777" w:rsidR="00A333B5" w:rsidRPr="0011441B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Programa</w:t>
            </w:r>
            <w:r w:rsidRPr="0011441B">
              <w:rPr>
                <w:spacing w:val="-9"/>
                <w:lang w:val="pt-BR"/>
              </w:rPr>
              <w:t xml:space="preserve"> </w:t>
            </w:r>
            <w:r w:rsidRPr="0011441B">
              <w:rPr>
                <w:lang w:val="pt-BR"/>
              </w:rPr>
              <w:t>vinculado</w:t>
            </w:r>
          </w:p>
        </w:tc>
        <w:tc>
          <w:tcPr>
            <w:tcW w:w="6552" w:type="dxa"/>
            <w:gridSpan w:val="3"/>
          </w:tcPr>
          <w:p w14:paraId="45390F8B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595E4397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2EC9C30" w14:textId="77777777" w:rsidR="00A333B5" w:rsidRPr="0011441B" w:rsidRDefault="00A333B5" w:rsidP="00A62FE5">
            <w:pPr>
              <w:pStyle w:val="TableParagraph"/>
              <w:spacing w:before="68" w:line="261" w:lineRule="exact"/>
              <w:ind w:left="120" w:right="107"/>
              <w:rPr>
                <w:lang w:val="pt-BR"/>
              </w:rPr>
            </w:pPr>
            <w:r w:rsidRPr="0011441B">
              <w:rPr>
                <w:lang w:val="pt-BR"/>
              </w:rPr>
              <w:t>Telefones</w:t>
            </w:r>
          </w:p>
        </w:tc>
        <w:tc>
          <w:tcPr>
            <w:tcW w:w="2127" w:type="dxa"/>
            <w:shd w:val="clear" w:color="auto" w:fill="F8F8F8"/>
          </w:tcPr>
          <w:p w14:paraId="6A30B507" w14:textId="77777777" w:rsidR="00A333B5" w:rsidRPr="0011441B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Residencial</w:t>
            </w:r>
          </w:p>
        </w:tc>
        <w:tc>
          <w:tcPr>
            <w:tcW w:w="2410" w:type="dxa"/>
          </w:tcPr>
          <w:p w14:paraId="699DB458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21C75E6" w14:textId="77777777" w:rsidR="00A333B5" w:rsidRPr="0011441B" w:rsidRDefault="00A333B5" w:rsidP="00A62FE5">
            <w:pPr>
              <w:pStyle w:val="TableParagraph"/>
              <w:spacing w:before="37"/>
              <w:ind w:left="115"/>
              <w:rPr>
                <w:lang w:val="pt-BR"/>
              </w:rPr>
            </w:pPr>
            <w:r w:rsidRPr="0011441B">
              <w:rPr>
                <w:lang w:val="pt-BR"/>
              </w:rPr>
              <w:t>Celular</w:t>
            </w:r>
          </w:p>
        </w:tc>
        <w:tc>
          <w:tcPr>
            <w:tcW w:w="2865" w:type="dxa"/>
          </w:tcPr>
          <w:p w14:paraId="78E3E1E7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3D6E456E" w14:textId="77777777" w:rsidTr="00A62FE5">
        <w:trPr>
          <w:trHeight w:val="347"/>
        </w:trPr>
        <w:tc>
          <w:tcPr>
            <w:tcW w:w="1811" w:type="dxa"/>
            <w:shd w:val="clear" w:color="auto" w:fill="EFEFEF"/>
            <w:vAlign w:val="center"/>
          </w:tcPr>
          <w:p w14:paraId="1053EE9F" w14:textId="77777777" w:rsidR="00A333B5" w:rsidRPr="0011441B" w:rsidRDefault="00A333B5" w:rsidP="00A62FE5">
            <w:pPr>
              <w:pStyle w:val="TableParagraph"/>
              <w:spacing w:before="68" w:line="259" w:lineRule="exact"/>
              <w:ind w:left="120" w:right="249"/>
              <w:rPr>
                <w:lang w:val="pt-BR"/>
              </w:rPr>
            </w:pPr>
            <w:r w:rsidRPr="0011441B">
              <w:rPr>
                <w:lang w:val="pt-BR"/>
              </w:rPr>
              <w:t>E-mail</w:t>
            </w:r>
          </w:p>
        </w:tc>
        <w:tc>
          <w:tcPr>
            <w:tcW w:w="8679" w:type="dxa"/>
            <w:gridSpan w:val="4"/>
          </w:tcPr>
          <w:p w14:paraId="7EF5F96A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</w:tbl>
    <w:p w14:paraId="4A6A526B" w14:textId="77777777" w:rsidR="00A333B5" w:rsidRPr="0011441B" w:rsidRDefault="00A333B5" w:rsidP="00A333B5">
      <w:pPr>
        <w:pStyle w:val="Corpodetexto"/>
        <w:spacing w:before="3"/>
        <w:ind w:right="699"/>
        <w:rPr>
          <w:b/>
          <w:sz w:val="29"/>
        </w:rPr>
      </w:pPr>
    </w:p>
    <w:p w14:paraId="6BE8BB52" w14:textId="77777777" w:rsidR="00A333B5" w:rsidRPr="0011441B" w:rsidRDefault="00A333B5" w:rsidP="00A333B5">
      <w:pPr>
        <w:ind w:left="100" w:right="699"/>
        <w:rPr>
          <w:rFonts w:ascii="Calibri" w:hAnsi="Calibri" w:cs="Calibri"/>
          <w:b/>
          <w:sz w:val="28"/>
        </w:rPr>
      </w:pPr>
      <w:r w:rsidRPr="0011441B">
        <w:rPr>
          <w:rFonts w:ascii="Calibri" w:hAnsi="Calibri" w:cs="Calibri"/>
          <w:b/>
          <w:sz w:val="28"/>
        </w:rPr>
        <w:t>DADOS</w:t>
      </w:r>
      <w:r w:rsidRPr="0011441B">
        <w:rPr>
          <w:rFonts w:ascii="Calibri" w:hAnsi="Calibri" w:cs="Calibri"/>
          <w:b/>
          <w:spacing w:val="-7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DO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PROJETO</w:t>
      </w:r>
      <w:r w:rsidRPr="0011441B">
        <w:rPr>
          <w:rFonts w:ascii="Calibri" w:hAnsi="Calibri" w:cs="Calibri"/>
          <w:b/>
          <w:spacing w:val="-13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DE</w:t>
      </w:r>
      <w:r w:rsidRPr="0011441B">
        <w:rPr>
          <w:rFonts w:ascii="Calibri" w:hAnsi="Calibri" w:cs="Calibri"/>
          <w:b/>
          <w:spacing w:val="-7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PESQUISA</w:t>
      </w:r>
    </w:p>
    <w:tbl>
      <w:tblPr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425"/>
        <w:gridCol w:w="6235"/>
      </w:tblGrid>
      <w:tr w:rsidR="00A333B5" w:rsidRPr="0011441B" w14:paraId="1DCCC291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671A92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bookmarkStart w:id="1" w:name="_Hlk96072513"/>
            <w:r w:rsidRPr="0011441B">
              <w:t>Título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E87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4BDCFB8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510021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11441B">
              <w:t>Palavras-chave</w:t>
            </w:r>
            <w:r w:rsidRPr="0011441B">
              <w:rPr>
                <w:spacing w:val="-1"/>
              </w:rPr>
              <w:t xml:space="preserve"> </w:t>
            </w:r>
            <w:r w:rsidRPr="0011441B">
              <w:t>(português)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874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1B152740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97D3E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11441B">
              <w:t>Palavras-chave</w:t>
            </w:r>
            <w:r w:rsidRPr="0011441B">
              <w:rPr>
                <w:spacing w:val="-2"/>
              </w:rPr>
              <w:t xml:space="preserve"> </w:t>
            </w:r>
            <w:r w:rsidRPr="0011441B">
              <w:t>(inglês)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D9E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7DC83C75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8F755B" w14:textId="77777777" w:rsidR="00A333B5" w:rsidRPr="0011441B" w:rsidRDefault="00A333B5" w:rsidP="00A62FE5">
            <w:pPr>
              <w:pStyle w:val="TableParagraph"/>
              <w:tabs>
                <w:tab w:val="left" w:pos="2835"/>
              </w:tabs>
              <w:kinsoku w:val="0"/>
              <w:overflowPunct w:val="0"/>
              <w:spacing w:before="40"/>
              <w:ind w:left="110"/>
            </w:pPr>
            <w:r w:rsidRPr="0011441B">
              <w:t>Instituição</w:t>
            </w:r>
            <w:r w:rsidRPr="0011441B">
              <w:rPr>
                <w:spacing w:val="-3"/>
              </w:rPr>
              <w:t xml:space="preserve"> </w:t>
            </w:r>
            <w:r w:rsidRPr="0011441B">
              <w:t>onde</w:t>
            </w:r>
            <w:r w:rsidRPr="0011441B">
              <w:rPr>
                <w:spacing w:val="-4"/>
              </w:rPr>
              <w:t xml:space="preserve"> </w:t>
            </w:r>
            <w:r w:rsidRPr="0011441B">
              <w:t>será</w:t>
            </w:r>
            <w:r w:rsidRPr="0011441B">
              <w:rPr>
                <w:spacing w:val="-2"/>
              </w:rPr>
              <w:t xml:space="preserve"> </w:t>
            </w:r>
            <w:r w:rsidRPr="0011441B">
              <w:t>desenvolvido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2E4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02101B8B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C44739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11441B">
              <w:t>Tema de</w:t>
            </w:r>
            <w:r w:rsidRPr="0011441B">
              <w:rPr>
                <w:spacing w:val="1"/>
              </w:rPr>
              <w:t xml:space="preserve"> </w:t>
            </w:r>
            <w:r w:rsidRPr="0011441B">
              <w:t>pesquisa</w:t>
            </w:r>
            <w:r w:rsidRPr="0011441B">
              <w:rPr>
                <w:spacing w:val="-2"/>
              </w:rPr>
              <w:t xml:space="preserve"> </w:t>
            </w:r>
            <w:r w:rsidRPr="0011441B">
              <w:t>do</w:t>
            </w:r>
            <w:r w:rsidRPr="0011441B">
              <w:rPr>
                <w:spacing w:val="-1"/>
              </w:rPr>
              <w:t xml:space="preserve"> </w:t>
            </w:r>
            <w:r w:rsidRPr="0011441B">
              <w:t>orientador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C7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09132FCA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FD5087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/>
            </w:pPr>
            <w:r w:rsidRPr="0011441B">
              <w:t>Área</w:t>
            </w:r>
            <w:r w:rsidRPr="0011441B">
              <w:rPr>
                <w:spacing w:val="-1"/>
              </w:rPr>
              <w:t xml:space="preserve"> </w:t>
            </w:r>
            <w:r w:rsidRPr="0011441B">
              <w:t>do</w:t>
            </w:r>
            <w:r w:rsidRPr="0011441B">
              <w:rPr>
                <w:spacing w:val="-2"/>
              </w:rPr>
              <w:t xml:space="preserve"> </w:t>
            </w:r>
            <w:r w:rsidRPr="0011441B">
              <w:t>conhecimento predominante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B42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322C09D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1CFD53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11441B">
              <w:t>Áreas</w:t>
            </w:r>
            <w:r w:rsidRPr="0011441B">
              <w:rPr>
                <w:spacing w:val="-1"/>
              </w:rPr>
              <w:t xml:space="preserve"> </w:t>
            </w:r>
            <w:r w:rsidRPr="0011441B">
              <w:t>do</w:t>
            </w:r>
            <w:r w:rsidRPr="0011441B">
              <w:rPr>
                <w:spacing w:val="-2"/>
              </w:rPr>
              <w:t xml:space="preserve"> </w:t>
            </w:r>
            <w:r w:rsidRPr="0011441B">
              <w:t>conhecimento correlatas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1AF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</w:tr>
      <w:tr w:rsidR="003B5EF5" w:rsidRPr="0011441B" w14:paraId="47CF0947" w14:textId="77777777" w:rsidTr="002C54B7">
        <w:trPr>
          <w:trHeight w:val="292"/>
        </w:trPr>
        <w:tc>
          <w:tcPr>
            <w:tcW w:w="3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23ACADE" w14:textId="77777777" w:rsidR="003B5EF5" w:rsidRPr="0011441B" w:rsidRDefault="003B5EF5" w:rsidP="003B5EF5">
            <w:pPr>
              <w:pStyle w:val="TableParagraph"/>
              <w:kinsoku w:val="0"/>
              <w:overflowPunct w:val="0"/>
              <w:spacing w:before="40"/>
              <w:ind w:left="110" w:right="4"/>
              <w:rPr>
                <w:b/>
                <w:bCs/>
                <w:sz w:val="2"/>
                <w:szCs w:val="2"/>
              </w:rPr>
            </w:pPr>
            <w:r w:rsidRPr="0011441B">
              <w:t>Linha de pesquisa</w:t>
            </w:r>
          </w:p>
          <w:p w14:paraId="548588E1" w14:textId="77777777" w:rsidR="003B5EF5" w:rsidRPr="0011441B" w:rsidRDefault="003B5EF5" w:rsidP="003B5EF5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  <w:p w14:paraId="21E0FEAD" w14:textId="77777777" w:rsidR="003B5EF5" w:rsidRPr="0011441B" w:rsidRDefault="003B5EF5" w:rsidP="003B5EF5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BA5" w14:textId="77777777" w:rsidR="003B5EF5" w:rsidRPr="0011441B" w:rsidRDefault="003B5EF5" w:rsidP="003B5EF5">
            <w:pPr>
              <w:pStyle w:val="TableParagraph"/>
              <w:kinsoku w:val="0"/>
              <w:overflowPunct w:val="0"/>
              <w:ind w:right="69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DAE6A4" w14:textId="16497D1C" w:rsidR="003B5EF5" w:rsidRPr="0011441B" w:rsidRDefault="003B5EF5" w:rsidP="003B5EF5">
            <w:pPr>
              <w:pStyle w:val="TableParagraph"/>
              <w:kinsoku w:val="0"/>
              <w:overflowPunct w:val="0"/>
              <w:spacing w:line="268" w:lineRule="exact"/>
              <w:ind w:left="107" w:right="-7"/>
              <w:rPr>
                <w:color w:val="FF0000"/>
                <w:sz w:val="20"/>
                <w:highlight w:val="yellow"/>
              </w:rPr>
            </w:pPr>
            <w:r w:rsidRPr="0011441B">
              <w:rPr>
                <w:rFonts w:eastAsia="Times New Roman"/>
                <w:lang w:eastAsia="pt-BR"/>
              </w:rPr>
              <w:t>Atividade Empresarial e Constituição: Inclusão e Sustentabilidade</w:t>
            </w:r>
          </w:p>
        </w:tc>
      </w:tr>
      <w:tr w:rsidR="003B5EF5" w:rsidRPr="0011441B" w14:paraId="7C99010E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CA3D19E" w14:textId="77777777" w:rsidR="003B5EF5" w:rsidRPr="0011441B" w:rsidRDefault="003B5EF5" w:rsidP="003B5EF5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8A8" w14:textId="77777777" w:rsidR="003B5EF5" w:rsidRPr="0011441B" w:rsidRDefault="003B5EF5" w:rsidP="003B5EF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0FAB25B" w14:textId="7A311AB6" w:rsidR="003B5EF5" w:rsidRPr="0011441B" w:rsidRDefault="003B5EF5" w:rsidP="003B5EF5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0"/>
                <w:highlight w:val="yellow"/>
              </w:rPr>
            </w:pPr>
            <w:r w:rsidRPr="0011441B">
              <w:rPr>
                <w:rFonts w:eastAsia="Times New Roman"/>
                <w:lang w:eastAsia="pt-BR"/>
              </w:rPr>
              <w:t>Direito Penal Econômico e Conformidade</w:t>
            </w:r>
          </w:p>
        </w:tc>
      </w:tr>
      <w:tr w:rsidR="00A333B5" w:rsidRPr="0011441B" w14:paraId="2910C9C9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792D090" w14:textId="77777777" w:rsidR="00A333B5" w:rsidRPr="0011441B" w:rsidRDefault="00A333B5" w:rsidP="00A62FE5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EE31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3659AB63" w14:textId="52F01D7A" w:rsidR="00A333B5" w:rsidRPr="0011441B" w:rsidRDefault="003B5EF5" w:rsidP="00A62FE5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color w:val="FF0000"/>
                <w:sz w:val="20"/>
                <w:highlight w:val="yellow"/>
              </w:rPr>
            </w:pPr>
            <w:r w:rsidRPr="0011441B">
              <w:rPr>
                <w:rFonts w:eastAsia="Times New Roman"/>
                <w:lang w:eastAsia="pt-BR"/>
              </w:rPr>
              <w:t>Obrigações e Contratos Empresariais: Responsabilidade Social e Efetividade</w:t>
            </w:r>
          </w:p>
        </w:tc>
      </w:tr>
      <w:bookmarkEnd w:id="1"/>
    </w:tbl>
    <w:p w14:paraId="0419EF2D" w14:textId="77777777" w:rsidR="00A333B5" w:rsidRPr="0011441B" w:rsidRDefault="00A333B5" w:rsidP="00A333B5">
      <w:pPr>
        <w:pStyle w:val="Corpodetexto"/>
        <w:spacing w:before="1"/>
        <w:ind w:right="699"/>
        <w:rPr>
          <w:sz w:val="18"/>
        </w:rPr>
      </w:pPr>
    </w:p>
    <w:p w14:paraId="71F94BF0" w14:textId="77777777" w:rsidR="00A333B5" w:rsidRPr="0011441B" w:rsidRDefault="00A333B5" w:rsidP="00A333B5">
      <w:pPr>
        <w:pStyle w:val="Corpodetexto"/>
        <w:spacing w:before="1"/>
        <w:ind w:right="699"/>
        <w:rPr>
          <w:sz w:val="18"/>
        </w:rPr>
      </w:pPr>
    </w:p>
    <w:p w14:paraId="03E3380B" w14:textId="50048F71" w:rsidR="00A333B5" w:rsidRPr="0011441B" w:rsidRDefault="00A333B5" w:rsidP="00A333B5">
      <w:pPr>
        <w:tabs>
          <w:tab w:val="left" w:pos="6586"/>
          <w:tab w:val="left" w:pos="7114"/>
          <w:tab w:val="left" w:pos="8372"/>
        </w:tabs>
        <w:spacing w:before="1"/>
        <w:ind w:left="5097" w:right="699"/>
        <w:jc w:val="right"/>
        <w:rPr>
          <w:rFonts w:ascii="Calibri" w:hAnsi="Calibri" w:cs="Calibri"/>
          <w:sz w:val="24"/>
        </w:rPr>
      </w:pPr>
      <w:r w:rsidRPr="0011441B">
        <w:rPr>
          <w:rFonts w:ascii="Calibri" w:hAnsi="Calibri" w:cs="Calibri"/>
          <w:sz w:val="24"/>
        </w:rPr>
        <w:t xml:space="preserve"> </w:t>
      </w:r>
      <w:r w:rsidR="003B5EF5" w:rsidRPr="0011441B">
        <w:rPr>
          <w:rFonts w:ascii="Calibri" w:hAnsi="Calibri" w:cs="Calibri"/>
          <w:sz w:val="24"/>
        </w:rPr>
        <w:t>Curitiba</w:t>
      </w:r>
      <w:r w:rsidRPr="0011441B">
        <w:rPr>
          <w:rFonts w:ascii="Calibri" w:hAnsi="Calibri" w:cs="Calibri"/>
          <w:sz w:val="24"/>
        </w:rPr>
        <w:t>,</w:t>
      </w:r>
      <w:r w:rsidRPr="0011441B">
        <w:rPr>
          <w:rFonts w:ascii="Calibri" w:hAnsi="Calibri" w:cs="Calibri"/>
          <w:sz w:val="24"/>
        </w:rPr>
        <w:tab/>
        <w:t>de</w:t>
      </w:r>
      <w:r w:rsidRPr="0011441B">
        <w:rPr>
          <w:rFonts w:ascii="Calibri" w:hAnsi="Calibri" w:cs="Calibri"/>
          <w:sz w:val="24"/>
        </w:rPr>
        <w:tab/>
      </w:r>
      <w:proofErr w:type="spellStart"/>
      <w:r w:rsidRPr="0011441B">
        <w:rPr>
          <w:rFonts w:ascii="Calibri" w:hAnsi="Calibri" w:cs="Calibri"/>
          <w:sz w:val="24"/>
        </w:rPr>
        <w:t>de</w:t>
      </w:r>
      <w:proofErr w:type="spellEnd"/>
      <w:r w:rsidRPr="0011441B">
        <w:rPr>
          <w:rFonts w:ascii="Calibri" w:hAnsi="Calibri" w:cs="Calibri"/>
          <w:sz w:val="24"/>
        </w:rPr>
        <w:t xml:space="preserve"> 20</w:t>
      </w:r>
      <w:r w:rsidR="00365F14" w:rsidRPr="0011441B">
        <w:rPr>
          <w:rFonts w:ascii="Calibri" w:hAnsi="Calibri" w:cs="Calibri"/>
          <w:sz w:val="24"/>
        </w:rPr>
        <w:t xml:space="preserve">2 </w:t>
      </w:r>
    </w:p>
    <w:p w14:paraId="3EE9A93B" w14:textId="77777777" w:rsidR="00A333B5" w:rsidRPr="0011441B" w:rsidRDefault="00A333B5" w:rsidP="00A333B5">
      <w:pPr>
        <w:pStyle w:val="Corpodetexto"/>
        <w:ind w:right="699"/>
        <w:rPr>
          <w:sz w:val="20"/>
        </w:rPr>
      </w:pPr>
    </w:p>
    <w:p w14:paraId="250E0EDB" w14:textId="77777777" w:rsidR="00A333B5" w:rsidRPr="0011441B" w:rsidRDefault="00A333B5" w:rsidP="00A333B5">
      <w:pPr>
        <w:pStyle w:val="Corpodetexto"/>
        <w:ind w:right="699"/>
        <w:rPr>
          <w:sz w:val="20"/>
        </w:rPr>
      </w:pPr>
    </w:p>
    <w:p w14:paraId="275CB9E8" w14:textId="77777777" w:rsidR="00A333B5" w:rsidRPr="0011441B" w:rsidRDefault="00A333B5" w:rsidP="00A333B5">
      <w:pPr>
        <w:pStyle w:val="Corpodetexto"/>
        <w:ind w:right="699"/>
        <w:rPr>
          <w:sz w:val="20"/>
        </w:rPr>
      </w:pPr>
    </w:p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3392"/>
        <w:gridCol w:w="1611"/>
        <w:gridCol w:w="3396"/>
      </w:tblGrid>
      <w:tr w:rsidR="00A333B5" w:rsidRPr="0011441B" w14:paraId="6DCA1C12" w14:textId="77777777" w:rsidTr="00A62FE5">
        <w:trPr>
          <w:trHeight w:val="266"/>
        </w:trPr>
        <w:tc>
          <w:tcPr>
            <w:tcW w:w="3392" w:type="dxa"/>
            <w:tcBorders>
              <w:top w:val="single" w:sz="4" w:space="0" w:color="000000"/>
            </w:tcBorders>
          </w:tcPr>
          <w:p w14:paraId="2B54C4A9" w14:textId="77777777" w:rsidR="00A333B5" w:rsidRPr="0011441B" w:rsidRDefault="00A333B5" w:rsidP="00A62FE5">
            <w:pPr>
              <w:pStyle w:val="TableParagraph"/>
              <w:spacing w:line="246" w:lineRule="exact"/>
              <w:ind w:left="487" w:right="37"/>
              <w:rPr>
                <w:sz w:val="24"/>
                <w:lang w:val="pt-BR"/>
              </w:rPr>
            </w:pPr>
            <w:r w:rsidRPr="0011441B">
              <w:rPr>
                <w:sz w:val="24"/>
                <w:lang w:val="pt-BR"/>
              </w:rPr>
              <w:t>Assinatura</w:t>
            </w:r>
            <w:r w:rsidRPr="0011441B">
              <w:rPr>
                <w:spacing w:val="-8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do</w:t>
            </w:r>
            <w:r w:rsidRPr="0011441B">
              <w:rPr>
                <w:spacing w:val="-11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Professor (a)</w:t>
            </w:r>
          </w:p>
        </w:tc>
        <w:tc>
          <w:tcPr>
            <w:tcW w:w="1611" w:type="dxa"/>
          </w:tcPr>
          <w:p w14:paraId="6E0956E4" w14:textId="77777777" w:rsidR="00A333B5" w:rsidRPr="0011441B" w:rsidRDefault="00A333B5" w:rsidP="00A62FE5">
            <w:pPr>
              <w:pStyle w:val="TableParagraph"/>
              <w:ind w:right="699"/>
              <w:rPr>
                <w:sz w:val="18"/>
                <w:lang w:val="pt-BR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14:paraId="77575E50" w14:textId="77777777" w:rsidR="00A333B5" w:rsidRPr="0011441B" w:rsidRDefault="00A333B5" w:rsidP="00A62FE5">
            <w:pPr>
              <w:pStyle w:val="TableParagraph"/>
              <w:spacing w:line="246" w:lineRule="exact"/>
              <w:ind w:left="59" w:right="-56"/>
              <w:rPr>
                <w:sz w:val="24"/>
                <w:lang w:val="pt-BR"/>
              </w:rPr>
            </w:pPr>
            <w:r w:rsidRPr="0011441B">
              <w:rPr>
                <w:sz w:val="24"/>
                <w:lang w:val="pt-BR"/>
              </w:rPr>
              <w:t>Assinatura</w:t>
            </w:r>
            <w:r w:rsidRPr="0011441B">
              <w:rPr>
                <w:spacing w:val="-10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do (a)</w:t>
            </w:r>
            <w:r w:rsidRPr="0011441B">
              <w:rPr>
                <w:spacing w:val="-5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Coordenador (a)</w:t>
            </w:r>
          </w:p>
        </w:tc>
      </w:tr>
    </w:tbl>
    <w:p w14:paraId="2E18DF9D" w14:textId="59FC5086" w:rsidR="00AC6C4E" w:rsidRPr="0011441B" w:rsidRDefault="00AC6C4E" w:rsidP="00A64F2A">
      <w:pPr>
        <w:rPr>
          <w:rFonts w:ascii="Calibri" w:hAnsi="Calibri" w:cs="Calibri"/>
          <w:color w:val="FF0000"/>
        </w:rPr>
      </w:pPr>
    </w:p>
    <w:sectPr w:rsidR="00AC6C4E" w:rsidRPr="0011441B" w:rsidSect="00A64F2A">
      <w:headerReference w:type="default" r:id="rId7"/>
      <w:footerReference w:type="default" r:id="rId8"/>
      <w:pgSz w:w="11900" w:h="16860"/>
      <w:pgMar w:top="1418" w:right="520" w:bottom="993" w:left="900" w:header="70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CD6D5" w14:textId="77777777" w:rsidR="008744F6" w:rsidRDefault="008744F6" w:rsidP="00A333B5">
      <w:pPr>
        <w:spacing w:after="0" w:line="240" w:lineRule="auto"/>
      </w:pPr>
      <w:r>
        <w:separator/>
      </w:r>
    </w:p>
  </w:endnote>
  <w:endnote w:type="continuationSeparator" w:id="0">
    <w:p w14:paraId="6AA6A596" w14:textId="77777777" w:rsidR="008744F6" w:rsidRDefault="008744F6" w:rsidP="00A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E1F8" w14:textId="77777777" w:rsidR="008050A0" w:rsidRDefault="008D084D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3F450E" wp14:editId="6748D9AA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4067857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29B74" w14:textId="77777777" w:rsidR="008050A0" w:rsidRDefault="008D084D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D335B5" wp14:editId="71C0509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9401591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84837" w14:textId="77777777" w:rsidR="008744F6" w:rsidRDefault="008744F6" w:rsidP="00A333B5">
      <w:pPr>
        <w:spacing w:after="0" w:line="240" w:lineRule="auto"/>
      </w:pPr>
      <w:r>
        <w:separator/>
      </w:r>
    </w:p>
  </w:footnote>
  <w:footnote w:type="continuationSeparator" w:id="0">
    <w:p w14:paraId="0E2E79A3" w14:textId="77777777" w:rsidR="008744F6" w:rsidRDefault="008744F6" w:rsidP="00A3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D8CDA" w14:textId="77777777" w:rsidR="008050A0" w:rsidRDefault="008D084D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4BCFDD1" wp14:editId="2162155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9040757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10" w:hanging="179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72"/>
      </w:pPr>
      <w:rPr>
        <w:rFonts w:ascii="Calibri" w:hAnsi="Calibri" w:cs="Calibri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1" w:hanging="66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913" w:hanging="24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780" w:hanging="248"/>
      </w:pPr>
    </w:lvl>
    <w:lvl w:ilvl="5">
      <w:numFmt w:val="bullet"/>
      <w:lvlText w:val="•"/>
      <w:lvlJc w:val="left"/>
      <w:pPr>
        <w:ind w:left="1800" w:hanging="248"/>
      </w:pPr>
    </w:lvl>
    <w:lvl w:ilvl="6">
      <w:numFmt w:val="bullet"/>
      <w:lvlText w:val="•"/>
      <w:lvlJc w:val="left"/>
      <w:pPr>
        <w:ind w:left="1920" w:hanging="248"/>
      </w:pPr>
    </w:lvl>
    <w:lvl w:ilvl="7">
      <w:numFmt w:val="bullet"/>
      <w:lvlText w:val="•"/>
      <w:lvlJc w:val="left"/>
      <w:pPr>
        <w:ind w:left="2200" w:hanging="248"/>
      </w:pPr>
    </w:lvl>
    <w:lvl w:ilvl="8">
      <w:numFmt w:val="bullet"/>
      <w:lvlText w:val="•"/>
      <w:lvlJc w:val="left"/>
      <w:pPr>
        <w:ind w:left="5039" w:hanging="248"/>
      </w:pPr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83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15" w:hanging="144"/>
      </w:pPr>
    </w:lvl>
    <w:lvl w:ilvl="2">
      <w:numFmt w:val="bullet"/>
      <w:lvlText w:val="•"/>
      <w:lvlJc w:val="left"/>
      <w:pPr>
        <w:ind w:left="1951" w:hanging="144"/>
      </w:pPr>
    </w:lvl>
    <w:lvl w:ilvl="3">
      <w:numFmt w:val="bullet"/>
      <w:lvlText w:val="•"/>
      <w:lvlJc w:val="left"/>
      <w:pPr>
        <w:ind w:left="2787" w:hanging="144"/>
      </w:pPr>
    </w:lvl>
    <w:lvl w:ilvl="4">
      <w:numFmt w:val="bullet"/>
      <w:lvlText w:val="•"/>
      <w:lvlJc w:val="left"/>
      <w:pPr>
        <w:ind w:left="3623" w:hanging="144"/>
      </w:pPr>
    </w:lvl>
    <w:lvl w:ilvl="5">
      <w:numFmt w:val="bullet"/>
      <w:lvlText w:val="•"/>
      <w:lvlJc w:val="left"/>
      <w:pPr>
        <w:ind w:left="4459" w:hanging="144"/>
      </w:pPr>
    </w:lvl>
    <w:lvl w:ilvl="6">
      <w:numFmt w:val="bullet"/>
      <w:lvlText w:val="•"/>
      <w:lvlJc w:val="left"/>
      <w:pPr>
        <w:ind w:left="5295" w:hanging="144"/>
      </w:pPr>
    </w:lvl>
    <w:lvl w:ilvl="7">
      <w:numFmt w:val="bullet"/>
      <w:lvlText w:val="•"/>
      <w:lvlJc w:val="left"/>
      <w:pPr>
        <w:ind w:left="6131" w:hanging="144"/>
      </w:pPr>
    </w:lvl>
    <w:lvl w:ilvl="8">
      <w:numFmt w:val="bullet"/>
      <w:lvlText w:val="•"/>
      <w:lvlJc w:val="left"/>
      <w:pPr>
        <w:ind w:left="6967" w:hanging="144"/>
      </w:pPr>
    </w:lvl>
  </w:abstractNum>
  <w:abstractNum w:abstractNumId="2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283" w:hanging="14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15" w:hanging="142"/>
      </w:pPr>
    </w:lvl>
    <w:lvl w:ilvl="2">
      <w:numFmt w:val="bullet"/>
      <w:lvlText w:val="•"/>
      <w:lvlJc w:val="left"/>
      <w:pPr>
        <w:ind w:left="1951" w:hanging="142"/>
      </w:pPr>
    </w:lvl>
    <w:lvl w:ilvl="3">
      <w:numFmt w:val="bullet"/>
      <w:lvlText w:val="•"/>
      <w:lvlJc w:val="left"/>
      <w:pPr>
        <w:ind w:left="2787" w:hanging="142"/>
      </w:pPr>
    </w:lvl>
    <w:lvl w:ilvl="4">
      <w:numFmt w:val="bullet"/>
      <w:lvlText w:val="•"/>
      <w:lvlJc w:val="left"/>
      <w:pPr>
        <w:ind w:left="3623" w:hanging="142"/>
      </w:pPr>
    </w:lvl>
    <w:lvl w:ilvl="5">
      <w:numFmt w:val="bullet"/>
      <w:lvlText w:val="•"/>
      <w:lvlJc w:val="left"/>
      <w:pPr>
        <w:ind w:left="4459" w:hanging="142"/>
      </w:pPr>
    </w:lvl>
    <w:lvl w:ilvl="6">
      <w:numFmt w:val="bullet"/>
      <w:lvlText w:val="•"/>
      <w:lvlJc w:val="left"/>
      <w:pPr>
        <w:ind w:left="5295" w:hanging="142"/>
      </w:pPr>
    </w:lvl>
    <w:lvl w:ilvl="7">
      <w:numFmt w:val="bullet"/>
      <w:lvlText w:val="•"/>
      <w:lvlJc w:val="left"/>
      <w:pPr>
        <w:ind w:left="6131" w:hanging="142"/>
      </w:pPr>
    </w:lvl>
    <w:lvl w:ilvl="8">
      <w:numFmt w:val="bullet"/>
      <w:lvlText w:val="•"/>
      <w:lvlJc w:val="left"/>
      <w:pPr>
        <w:ind w:left="6967" w:hanging="142"/>
      </w:pPr>
    </w:lvl>
  </w:abstractNum>
  <w:abstractNum w:abstractNumId="3" w15:restartNumberingAfterBreak="0">
    <w:nsid w:val="01623405"/>
    <w:multiLevelType w:val="hybridMultilevel"/>
    <w:tmpl w:val="22A2282A"/>
    <w:lvl w:ilvl="0" w:tplc="7248AC7C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E0383F4E">
      <w:start w:val="1"/>
      <w:numFmt w:val="lowerLetter"/>
      <w:lvlText w:val="%2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395CFB70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BB880824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93968EC4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624C5D62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D68A15E4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1664780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8E3C2B76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4" w15:restartNumberingAfterBreak="0">
    <w:nsid w:val="02AB197E"/>
    <w:multiLevelType w:val="hybridMultilevel"/>
    <w:tmpl w:val="389C2562"/>
    <w:lvl w:ilvl="0" w:tplc="86F02D6A">
      <w:numFmt w:val="bullet"/>
      <w:lvlText w:val=""/>
      <w:lvlJc w:val="left"/>
      <w:pPr>
        <w:ind w:left="293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8C1812B6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41CC9DBC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CD48DFA6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87CE91D6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38CC5D76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0666D8E6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5E0214C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B1CA4270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5" w15:restartNumberingAfterBreak="0">
    <w:nsid w:val="082354BA"/>
    <w:multiLevelType w:val="hybridMultilevel"/>
    <w:tmpl w:val="50DC5AD6"/>
    <w:lvl w:ilvl="0" w:tplc="17849A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3E2A646A">
      <w:start w:val="1"/>
      <w:numFmt w:val="lowerLetter"/>
      <w:lvlText w:val="%2)"/>
      <w:lvlJc w:val="left"/>
      <w:pPr>
        <w:ind w:left="511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AC22025A">
      <w:numFmt w:val="bullet"/>
      <w:lvlText w:val="•"/>
      <w:lvlJc w:val="left"/>
      <w:pPr>
        <w:ind w:left="1485" w:hanging="204"/>
      </w:pPr>
      <w:rPr>
        <w:rFonts w:hint="default"/>
        <w:lang w:val="pt-BR" w:eastAsia="en-US" w:bidi="ar-SA"/>
      </w:rPr>
    </w:lvl>
    <w:lvl w:ilvl="3" w:tplc="82D82E1C">
      <w:numFmt w:val="bullet"/>
      <w:lvlText w:val="•"/>
      <w:lvlJc w:val="left"/>
      <w:pPr>
        <w:ind w:left="2450" w:hanging="204"/>
      </w:pPr>
      <w:rPr>
        <w:rFonts w:hint="default"/>
        <w:lang w:val="pt-BR" w:eastAsia="en-US" w:bidi="ar-SA"/>
      </w:rPr>
    </w:lvl>
    <w:lvl w:ilvl="4" w:tplc="412A6EFC">
      <w:numFmt w:val="bullet"/>
      <w:lvlText w:val="•"/>
      <w:lvlJc w:val="left"/>
      <w:pPr>
        <w:ind w:left="3415" w:hanging="204"/>
      </w:pPr>
      <w:rPr>
        <w:rFonts w:hint="default"/>
        <w:lang w:val="pt-BR" w:eastAsia="en-US" w:bidi="ar-SA"/>
      </w:rPr>
    </w:lvl>
    <w:lvl w:ilvl="5" w:tplc="331621F6">
      <w:numFmt w:val="bullet"/>
      <w:lvlText w:val="•"/>
      <w:lvlJc w:val="left"/>
      <w:pPr>
        <w:ind w:left="4380" w:hanging="204"/>
      </w:pPr>
      <w:rPr>
        <w:rFonts w:hint="default"/>
        <w:lang w:val="pt-BR" w:eastAsia="en-US" w:bidi="ar-SA"/>
      </w:rPr>
    </w:lvl>
    <w:lvl w:ilvl="6" w:tplc="2E26B8EA">
      <w:numFmt w:val="bullet"/>
      <w:lvlText w:val="•"/>
      <w:lvlJc w:val="left"/>
      <w:pPr>
        <w:ind w:left="5345" w:hanging="204"/>
      </w:pPr>
      <w:rPr>
        <w:rFonts w:hint="default"/>
        <w:lang w:val="pt-BR" w:eastAsia="en-US" w:bidi="ar-SA"/>
      </w:rPr>
    </w:lvl>
    <w:lvl w:ilvl="7" w:tplc="5E541336">
      <w:numFmt w:val="bullet"/>
      <w:lvlText w:val="•"/>
      <w:lvlJc w:val="left"/>
      <w:pPr>
        <w:ind w:left="6310" w:hanging="204"/>
      </w:pPr>
      <w:rPr>
        <w:rFonts w:hint="default"/>
        <w:lang w:val="pt-BR" w:eastAsia="en-US" w:bidi="ar-SA"/>
      </w:rPr>
    </w:lvl>
    <w:lvl w:ilvl="8" w:tplc="6E4AA036">
      <w:numFmt w:val="bullet"/>
      <w:lvlText w:val="•"/>
      <w:lvlJc w:val="left"/>
      <w:pPr>
        <w:ind w:left="7275" w:hanging="204"/>
      </w:pPr>
      <w:rPr>
        <w:rFonts w:hint="default"/>
        <w:lang w:val="pt-BR" w:eastAsia="en-US" w:bidi="ar-SA"/>
      </w:rPr>
    </w:lvl>
  </w:abstractNum>
  <w:abstractNum w:abstractNumId="6" w15:restartNumberingAfterBreak="0">
    <w:nsid w:val="15BD25CA"/>
    <w:multiLevelType w:val="multilevel"/>
    <w:tmpl w:val="11A8C504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7" w15:restartNumberingAfterBreak="0">
    <w:nsid w:val="16585BE6"/>
    <w:multiLevelType w:val="hybridMultilevel"/>
    <w:tmpl w:val="C14E401C"/>
    <w:lvl w:ilvl="0" w:tplc="F97A4FF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296FC52">
      <w:start w:val="1"/>
      <w:numFmt w:val="lowerLetter"/>
      <w:lvlText w:val="%2)"/>
      <w:lvlJc w:val="left"/>
      <w:pPr>
        <w:ind w:left="713" w:hanging="264"/>
      </w:pPr>
      <w:rPr>
        <w:rFonts w:ascii="Calibri" w:eastAsia="Calibri" w:hAnsi="Calibri" w:cs="Calibri" w:hint="default"/>
        <w:b/>
        <w:bCs/>
        <w:i/>
        <w:iCs/>
        <w:w w:val="97"/>
        <w:sz w:val="20"/>
        <w:szCs w:val="20"/>
        <w:lang w:val="pt-BR" w:eastAsia="en-US" w:bidi="ar-SA"/>
      </w:rPr>
    </w:lvl>
    <w:lvl w:ilvl="2" w:tplc="96549D16">
      <w:numFmt w:val="bullet"/>
      <w:lvlText w:val="•"/>
      <w:lvlJc w:val="left"/>
      <w:pPr>
        <w:ind w:left="1662" w:hanging="264"/>
      </w:pPr>
      <w:rPr>
        <w:rFonts w:hint="default"/>
        <w:lang w:val="pt-BR" w:eastAsia="en-US" w:bidi="ar-SA"/>
      </w:rPr>
    </w:lvl>
    <w:lvl w:ilvl="3" w:tplc="BABAEF60">
      <w:numFmt w:val="bullet"/>
      <w:lvlText w:val="•"/>
      <w:lvlJc w:val="left"/>
      <w:pPr>
        <w:ind w:left="2605" w:hanging="264"/>
      </w:pPr>
      <w:rPr>
        <w:rFonts w:hint="default"/>
        <w:lang w:val="pt-BR" w:eastAsia="en-US" w:bidi="ar-SA"/>
      </w:rPr>
    </w:lvl>
    <w:lvl w:ilvl="4" w:tplc="CA70B18E">
      <w:numFmt w:val="bullet"/>
      <w:lvlText w:val="•"/>
      <w:lvlJc w:val="left"/>
      <w:pPr>
        <w:ind w:left="3548" w:hanging="264"/>
      </w:pPr>
      <w:rPr>
        <w:rFonts w:hint="default"/>
        <w:lang w:val="pt-BR" w:eastAsia="en-US" w:bidi="ar-SA"/>
      </w:rPr>
    </w:lvl>
    <w:lvl w:ilvl="5" w:tplc="23CCBA2C">
      <w:numFmt w:val="bullet"/>
      <w:lvlText w:val="•"/>
      <w:lvlJc w:val="left"/>
      <w:pPr>
        <w:ind w:left="4491" w:hanging="264"/>
      </w:pPr>
      <w:rPr>
        <w:rFonts w:hint="default"/>
        <w:lang w:val="pt-BR" w:eastAsia="en-US" w:bidi="ar-SA"/>
      </w:rPr>
    </w:lvl>
    <w:lvl w:ilvl="6" w:tplc="E32CD144">
      <w:numFmt w:val="bullet"/>
      <w:lvlText w:val="•"/>
      <w:lvlJc w:val="left"/>
      <w:pPr>
        <w:ind w:left="5434" w:hanging="264"/>
      </w:pPr>
      <w:rPr>
        <w:rFonts w:hint="default"/>
        <w:lang w:val="pt-BR" w:eastAsia="en-US" w:bidi="ar-SA"/>
      </w:rPr>
    </w:lvl>
    <w:lvl w:ilvl="7" w:tplc="95B47E44">
      <w:numFmt w:val="bullet"/>
      <w:lvlText w:val="•"/>
      <w:lvlJc w:val="left"/>
      <w:pPr>
        <w:ind w:left="6377" w:hanging="264"/>
      </w:pPr>
      <w:rPr>
        <w:rFonts w:hint="default"/>
        <w:lang w:val="pt-BR" w:eastAsia="en-US" w:bidi="ar-SA"/>
      </w:rPr>
    </w:lvl>
    <w:lvl w:ilvl="8" w:tplc="9180540A">
      <w:numFmt w:val="bullet"/>
      <w:lvlText w:val="•"/>
      <w:lvlJc w:val="left"/>
      <w:pPr>
        <w:ind w:left="7320" w:hanging="264"/>
      </w:pPr>
      <w:rPr>
        <w:rFonts w:hint="default"/>
        <w:lang w:val="pt-BR" w:eastAsia="en-US" w:bidi="ar-SA"/>
      </w:rPr>
    </w:lvl>
  </w:abstractNum>
  <w:abstractNum w:abstractNumId="8" w15:restartNumberingAfterBreak="0">
    <w:nsid w:val="20A17639"/>
    <w:multiLevelType w:val="multilevel"/>
    <w:tmpl w:val="63F04B64"/>
    <w:lvl w:ilvl="0">
      <w:start w:val="8"/>
      <w:numFmt w:val="decimal"/>
      <w:lvlText w:val="%1"/>
      <w:lvlJc w:val="left"/>
      <w:pPr>
        <w:ind w:left="1907" w:hanging="742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1907" w:hanging="74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907" w:hanging="742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907" w:hanging="74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483" w:hanging="74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79" w:hanging="74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75" w:hanging="74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71" w:hanging="74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067" w:hanging="742"/>
      </w:pPr>
      <w:rPr>
        <w:rFonts w:hint="default"/>
        <w:lang w:val="pt-BR" w:eastAsia="en-US" w:bidi="ar-SA"/>
      </w:rPr>
    </w:lvl>
  </w:abstractNum>
  <w:abstractNum w:abstractNumId="9" w15:restartNumberingAfterBreak="0">
    <w:nsid w:val="22280A43"/>
    <w:multiLevelType w:val="hybridMultilevel"/>
    <w:tmpl w:val="4202BA9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8D11D25"/>
    <w:multiLevelType w:val="hybridMultilevel"/>
    <w:tmpl w:val="B554EE52"/>
    <w:lvl w:ilvl="0" w:tplc="5E6489AE">
      <w:start w:val="1"/>
      <w:numFmt w:val="lowerLetter"/>
      <w:lvlText w:val="%1)"/>
      <w:lvlJc w:val="left"/>
      <w:pPr>
        <w:ind w:left="2435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58761810">
      <w:numFmt w:val="bullet"/>
      <w:lvlText w:val="•"/>
      <w:lvlJc w:val="left"/>
      <w:pPr>
        <w:ind w:left="3281" w:hanging="248"/>
      </w:pPr>
      <w:rPr>
        <w:rFonts w:hint="default"/>
        <w:lang w:val="pt-BR" w:eastAsia="en-US" w:bidi="ar-SA"/>
      </w:rPr>
    </w:lvl>
    <w:lvl w:ilvl="2" w:tplc="9FA02B50">
      <w:numFmt w:val="bullet"/>
      <w:lvlText w:val="•"/>
      <w:lvlJc w:val="left"/>
      <w:pPr>
        <w:ind w:left="4123" w:hanging="248"/>
      </w:pPr>
      <w:rPr>
        <w:rFonts w:hint="default"/>
        <w:lang w:val="pt-BR" w:eastAsia="en-US" w:bidi="ar-SA"/>
      </w:rPr>
    </w:lvl>
    <w:lvl w:ilvl="3" w:tplc="009E152C">
      <w:numFmt w:val="bullet"/>
      <w:lvlText w:val="•"/>
      <w:lvlJc w:val="left"/>
      <w:pPr>
        <w:ind w:left="4965" w:hanging="248"/>
      </w:pPr>
      <w:rPr>
        <w:rFonts w:hint="default"/>
        <w:lang w:val="pt-BR" w:eastAsia="en-US" w:bidi="ar-SA"/>
      </w:rPr>
    </w:lvl>
    <w:lvl w:ilvl="4" w:tplc="8A1CCD86">
      <w:numFmt w:val="bullet"/>
      <w:lvlText w:val="•"/>
      <w:lvlJc w:val="left"/>
      <w:pPr>
        <w:ind w:left="5807" w:hanging="248"/>
      </w:pPr>
      <w:rPr>
        <w:rFonts w:hint="default"/>
        <w:lang w:val="pt-BR" w:eastAsia="en-US" w:bidi="ar-SA"/>
      </w:rPr>
    </w:lvl>
    <w:lvl w:ilvl="5" w:tplc="2888755E">
      <w:numFmt w:val="bullet"/>
      <w:lvlText w:val="•"/>
      <w:lvlJc w:val="left"/>
      <w:pPr>
        <w:ind w:left="6649" w:hanging="248"/>
      </w:pPr>
      <w:rPr>
        <w:rFonts w:hint="default"/>
        <w:lang w:val="pt-BR" w:eastAsia="en-US" w:bidi="ar-SA"/>
      </w:rPr>
    </w:lvl>
    <w:lvl w:ilvl="6" w:tplc="100E2C58">
      <w:numFmt w:val="bullet"/>
      <w:lvlText w:val="•"/>
      <w:lvlJc w:val="left"/>
      <w:pPr>
        <w:ind w:left="7491" w:hanging="248"/>
      </w:pPr>
      <w:rPr>
        <w:rFonts w:hint="default"/>
        <w:lang w:val="pt-BR" w:eastAsia="en-US" w:bidi="ar-SA"/>
      </w:rPr>
    </w:lvl>
    <w:lvl w:ilvl="7" w:tplc="9838379A">
      <w:numFmt w:val="bullet"/>
      <w:lvlText w:val="•"/>
      <w:lvlJc w:val="left"/>
      <w:pPr>
        <w:ind w:left="8333" w:hanging="248"/>
      </w:pPr>
      <w:rPr>
        <w:rFonts w:hint="default"/>
        <w:lang w:val="pt-BR" w:eastAsia="en-US" w:bidi="ar-SA"/>
      </w:rPr>
    </w:lvl>
    <w:lvl w:ilvl="8" w:tplc="7236EA4E">
      <w:numFmt w:val="bullet"/>
      <w:lvlText w:val="•"/>
      <w:lvlJc w:val="left"/>
      <w:pPr>
        <w:ind w:left="9175" w:hanging="248"/>
      </w:pPr>
      <w:rPr>
        <w:rFonts w:hint="default"/>
        <w:lang w:val="pt-BR" w:eastAsia="en-US" w:bidi="ar-SA"/>
      </w:rPr>
    </w:lvl>
  </w:abstractNum>
  <w:abstractNum w:abstractNumId="11" w15:restartNumberingAfterBreak="0">
    <w:nsid w:val="297C4654"/>
    <w:multiLevelType w:val="hybridMultilevel"/>
    <w:tmpl w:val="6D6C3626"/>
    <w:lvl w:ilvl="0" w:tplc="73BC84A6">
      <w:start w:val="1"/>
      <w:numFmt w:val="lowerLetter"/>
      <w:lvlText w:val="%1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85127"/>
    <w:multiLevelType w:val="hybridMultilevel"/>
    <w:tmpl w:val="B7F2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C6C71"/>
    <w:multiLevelType w:val="hybridMultilevel"/>
    <w:tmpl w:val="E6587D74"/>
    <w:lvl w:ilvl="0" w:tplc="39E8F916">
      <w:numFmt w:val="bullet"/>
      <w:lvlText w:val=""/>
      <w:lvlJc w:val="left"/>
      <w:pPr>
        <w:ind w:left="165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878AF6A">
      <w:start w:val="1"/>
      <w:numFmt w:val="lowerLetter"/>
      <w:lvlText w:val="%2)"/>
      <w:lvlJc w:val="left"/>
      <w:pPr>
        <w:ind w:left="293" w:hanging="226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90458E8">
      <w:numFmt w:val="bullet"/>
      <w:lvlText w:val="•"/>
      <w:lvlJc w:val="left"/>
      <w:pPr>
        <w:ind w:left="1288" w:hanging="226"/>
      </w:pPr>
      <w:rPr>
        <w:rFonts w:hint="default"/>
        <w:lang w:val="pt-BR" w:eastAsia="en-US" w:bidi="ar-SA"/>
      </w:rPr>
    </w:lvl>
    <w:lvl w:ilvl="3" w:tplc="281AC3DE">
      <w:numFmt w:val="bullet"/>
      <w:lvlText w:val="•"/>
      <w:lvlJc w:val="left"/>
      <w:pPr>
        <w:ind w:left="2276" w:hanging="226"/>
      </w:pPr>
      <w:rPr>
        <w:rFonts w:hint="default"/>
        <w:lang w:val="pt-BR" w:eastAsia="en-US" w:bidi="ar-SA"/>
      </w:rPr>
    </w:lvl>
    <w:lvl w:ilvl="4" w:tplc="B6C66B40">
      <w:numFmt w:val="bullet"/>
      <w:lvlText w:val="•"/>
      <w:lvlJc w:val="left"/>
      <w:pPr>
        <w:ind w:left="3264" w:hanging="226"/>
      </w:pPr>
      <w:rPr>
        <w:rFonts w:hint="default"/>
        <w:lang w:val="pt-BR" w:eastAsia="en-US" w:bidi="ar-SA"/>
      </w:rPr>
    </w:lvl>
    <w:lvl w:ilvl="5" w:tplc="D1345F14">
      <w:numFmt w:val="bullet"/>
      <w:lvlText w:val="•"/>
      <w:lvlJc w:val="left"/>
      <w:pPr>
        <w:ind w:left="4252" w:hanging="226"/>
      </w:pPr>
      <w:rPr>
        <w:rFonts w:hint="default"/>
        <w:lang w:val="pt-BR" w:eastAsia="en-US" w:bidi="ar-SA"/>
      </w:rPr>
    </w:lvl>
    <w:lvl w:ilvl="6" w:tplc="D8E42D3C">
      <w:numFmt w:val="bullet"/>
      <w:lvlText w:val="•"/>
      <w:lvlJc w:val="left"/>
      <w:pPr>
        <w:ind w:left="5241" w:hanging="226"/>
      </w:pPr>
      <w:rPr>
        <w:rFonts w:hint="default"/>
        <w:lang w:val="pt-BR" w:eastAsia="en-US" w:bidi="ar-SA"/>
      </w:rPr>
    </w:lvl>
    <w:lvl w:ilvl="7" w:tplc="DB5CF896">
      <w:numFmt w:val="bullet"/>
      <w:lvlText w:val="•"/>
      <w:lvlJc w:val="left"/>
      <w:pPr>
        <w:ind w:left="6229" w:hanging="226"/>
      </w:pPr>
      <w:rPr>
        <w:rFonts w:hint="default"/>
        <w:lang w:val="pt-BR" w:eastAsia="en-US" w:bidi="ar-SA"/>
      </w:rPr>
    </w:lvl>
    <w:lvl w:ilvl="8" w:tplc="2CC63418">
      <w:numFmt w:val="bullet"/>
      <w:lvlText w:val="•"/>
      <w:lvlJc w:val="left"/>
      <w:pPr>
        <w:ind w:left="7217" w:hanging="226"/>
      </w:pPr>
      <w:rPr>
        <w:rFonts w:hint="default"/>
        <w:lang w:val="pt-BR" w:eastAsia="en-US" w:bidi="ar-SA"/>
      </w:rPr>
    </w:lvl>
  </w:abstractNum>
  <w:abstractNum w:abstractNumId="14" w15:restartNumberingAfterBreak="0">
    <w:nsid w:val="31EC6ED3"/>
    <w:multiLevelType w:val="hybridMultilevel"/>
    <w:tmpl w:val="C2A4BC66"/>
    <w:lvl w:ilvl="0" w:tplc="38E0712E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4FD4FB1A">
      <w:start w:val="1"/>
      <w:numFmt w:val="lowerLetter"/>
      <w:lvlText w:val="%2)"/>
      <w:lvlJc w:val="left"/>
      <w:pPr>
        <w:ind w:left="715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CD92ECC6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E9C029A2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A0765038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08EC94D0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8C6EC162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FFCA8D8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0E74F8B0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15" w15:restartNumberingAfterBreak="0">
    <w:nsid w:val="329B29D8"/>
    <w:multiLevelType w:val="hybridMultilevel"/>
    <w:tmpl w:val="5810F758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2C2074C"/>
    <w:multiLevelType w:val="hybridMultilevel"/>
    <w:tmpl w:val="BBB0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1293B"/>
    <w:multiLevelType w:val="hybridMultilevel"/>
    <w:tmpl w:val="E20A1862"/>
    <w:lvl w:ilvl="0" w:tplc="C5C234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E9842F90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FEE06A4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7C74CC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728A917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52CC16E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3A5E9F58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7164653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9914017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8" w15:restartNumberingAfterBreak="0">
    <w:nsid w:val="3715690B"/>
    <w:multiLevelType w:val="multilevel"/>
    <w:tmpl w:val="DF9ACB76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19" w15:restartNumberingAfterBreak="0">
    <w:nsid w:val="383C0C45"/>
    <w:multiLevelType w:val="hybridMultilevel"/>
    <w:tmpl w:val="C87E2028"/>
    <w:lvl w:ilvl="0" w:tplc="1C3EE32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5840F8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760E76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08F88A5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BF1E5AE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EF1A368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1FE3DD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98B61E0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6D060F4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0" w15:restartNumberingAfterBreak="0">
    <w:nsid w:val="3AB9029A"/>
    <w:multiLevelType w:val="hybridMultilevel"/>
    <w:tmpl w:val="DC984D3A"/>
    <w:lvl w:ilvl="0" w:tplc="0B8072F0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C8FADA7E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D242C9F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C1DA7986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A57E3EA0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F342DF0C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5FE2C79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CA1AFB22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F7A87D30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1" w15:restartNumberingAfterBreak="0">
    <w:nsid w:val="3EE17CEC"/>
    <w:multiLevelType w:val="hybridMultilevel"/>
    <w:tmpl w:val="64AEF232"/>
    <w:lvl w:ilvl="0" w:tplc="262AA50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16B46FA2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2BFA99E4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2E52556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344674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AA487A8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A789C9C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A23C465A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8AAE9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2" w15:restartNumberingAfterBreak="0">
    <w:nsid w:val="41ED5276"/>
    <w:multiLevelType w:val="multilevel"/>
    <w:tmpl w:val="86468FCC"/>
    <w:lvl w:ilvl="0">
      <w:start w:val="12"/>
      <w:numFmt w:val="decimal"/>
      <w:lvlText w:val="%1"/>
      <w:lvlJc w:val="left"/>
      <w:pPr>
        <w:ind w:left="567" w:hanging="303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56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381" w:hanging="73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579" w:hanging="73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9" w:hanging="73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79" w:hanging="73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79" w:hanging="73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79" w:hanging="73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79" w:hanging="735"/>
      </w:pPr>
      <w:rPr>
        <w:rFonts w:hint="default"/>
        <w:lang w:val="pt-BR" w:eastAsia="en-US" w:bidi="ar-SA"/>
      </w:rPr>
    </w:lvl>
  </w:abstractNum>
  <w:abstractNum w:abstractNumId="23" w15:restartNumberingAfterBreak="0">
    <w:nsid w:val="43C9328B"/>
    <w:multiLevelType w:val="hybridMultilevel"/>
    <w:tmpl w:val="80FE3432"/>
    <w:lvl w:ilvl="0" w:tplc="E4726900">
      <w:numFmt w:val="bullet"/>
      <w:lvlText w:val=""/>
      <w:lvlJc w:val="left"/>
      <w:pPr>
        <w:ind w:left="307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BD40B524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D0DE93F4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6BE80BFE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56FE9EC0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BA12F104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AA18EDD4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BB2721A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DB4C7E0C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24" w15:restartNumberingAfterBreak="0">
    <w:nsid w:val="46BB4A63"/>
    <w:multiLevelType w:val="hybridMultilevel"/>
    <w:tmpl w:val="F028C3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6B08B2"/>
    <w:multiLevelType w:val="hybridMultilevel"/>
    <w:tmpl w:val="7DB4CCD0"/>
    <w:lvl w:ilvl="0" w:tplc="ED3465CA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6F6C0EB8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1F848A5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E41E04D0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0108FADC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939C55F2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81923A2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908241C0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CDE42F42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6" w15:restartNumberingAfterBreak="0">
    <w:nsid w:val="4C9C4148"/>
    <w:multiLevelType w:val="multilevel"/>
    <w:tmpl w:val="409CEB72"/>
    <w:lvl w:ilvl="0">
      <w:start w:val="7"/>
      <w:numFmt w:val="decimal"/>
      <w:lvlText w:val="%1"/>
      <w:lvlJc w:val="left"/>
      <w:pPr>
        <w:ind w:left="2507" w:hanging="72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2507" w:hanging="72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507" w:hanging="720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2507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843" w:hanging="7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79" w:hanging="7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515" w:hanging="7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351" w:hanging="7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87" w:hanging="720"/>
      </w:pPr>
      <w:rPr>
        <w:rFonts w:hint="default"/>
        <w:lang w:val="pt-BR" w:eastAsia="en-US" w:bidi="ar-SA"/>
      </w:rPr>
    </w:lvl>
  </w:abstractNum>
  <w:abstractNum w:abstractNumId="27" w15:restartNumberingAfterBreak="0">
    <w:nsid w:val="4FAE0B01"/>
    <w:multiLevelType w:val="hybridMultilevel"/>
    <w:tmpl w:val="A6B04F74"/>
    <w:lvl w:ilvl="0" w:tplc="868E741A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7758FF94">
      <w:numFmt w:val="bullet"/>
      <w:lvlText w:val="•"/>
      <w:lvlJc w:val="left"/>
      <w:pPr>
        <w:ind w:left="1116" w:hanging="147"/>
      </w:pPr>
      <w:rPr>
        <w:rFonts w:hint="default"/>
        <w:lang w:val="pt-BR" w:eastAsia="en-US" w:bidi="ar-SA"/>
      </w:rPr>
    </w:lvl>
    <w:lvl w:ilvl="2" w:tplc="879CFFD8">
      <w:numFmt w:val="bullet"/>
      <w:lvlText w:val="•"/>
      <w:lvlJc w:val="left"/>
      <w:pPr>
        <w:ind w:left="1952" w:hanging="147"/>
      </w:pPr>
      <w:rPr>
        <w:rFonts w:hint="default"/>
        <w:lang w:val="pt-BR" w:eastAsia="en-US" w:bidi="ar-SA"/>
      </w:rPr>
    </w:lvl>
    <w:lvl w:ilvl="3" w:tplc="C332EC18">
      <w:numFmt w:val="bullet"/>
      <w:lvlText w:val="•"/>
      <w:lvlJc w:val="left"/>
      <w:pPr>
        <w:ind w:left="2788" w:hanging="147"/>
      </w:pPr>
      <w:rPr>
        <w:rFonts w:hint="default"/>
        <w:lang w:val="pt-BR" w:eastAsia="en-US" w:bidi="ar-SA"/>
      </w:rPr>
    </w:lvl>
    <w:lvl w:ilvl="4" w:tplc="03682904">
      <w:numFmt w:val="bullet"/>
      <w:lvlText w:val="•"/>
      <w:lvlJc w:val="left"/>
      <w:pPr>
        <w:ind w:left="3624" w:hanging="147"/>
      </w:pPr>
      <w:rPr>
        <w:rFonts w:hint="default"/>
        <w:lang w:val="pt-BR" w:eastAsia="en-US" w:bidi="ar-SA"/>
      </w:rPr>
    </w:lvl>
    <w:lvl w:ilvl="5" w:tplc="FB5C8F30">
      <w:numFmt w:val="bullet"/>
      <w:lvlText w:val="•"/>
      <w:lvlJc w:val="left"/>
      <w:pPr>
        <w:ind w:left="4461" w:hanging="147"/>
      </w:pPr>
      <w:rPr>
        <w:rFonts w:hint="default"/>
        <w:lang w:val="pt-BR" w:eastAsia="en-US" w:bidi="ar-SA"/>
      </w:rPr>
    </w:lvl>
    <w:lvl w:ilvl="6" w:tplc="A4001E20">
      <w:numFmt w:val="bullet"/>
      <w:lvlText w:val="•"/>
      <w:lvlJc w:val="left"/>
      <w:pPr>
        <w:ind w:left="5297" w:hanging="147"/>
      </w:pPr>
      <w:rPr>
        <w:rFonts w:hint="default"/>
        <w:lang w:val="pt-BR" w:eastAsia="en-US" w:bidi="ar-SA"/>
      </w:rPr>
    </w:lvl>
    <w:lvl w:ilvl="7" w:tplc="F6329EDC">
      <w:numFmt w:val="bullet"/>
      <w:lvlText w:val="•"/>
      <w:lvlJc w:val="left"/>
      <w:pPr>
        <w:ind w:left="6133" w:hanging="147"/>
      </w:pPr>
      <w:rPr>
        <w:rFonts w:hint="default"/>
        <w:lang w:val="pt-BR" w:eastAsia="en-US" w:bidi="ar-SA"/>
      </w:rPr>
    </w:lvl>
    <w:lvl w:ilvl="8" w:tplc="C668FA86">
      <w:numFmt w:val="bullet"/>
      <w:lvlText w:val="•"/>
      <w:lvlJc w:val="left"/>
      <w:pPr>
        <w:ind w:left="6969" w:hanging="147"/>
      </w:pPr>
      <w:rPr>
        <w:rFonts w:hint="default"/>
        <w:lang w:val="pt-BR" w:eastAsia="en-US" w:bidi="ar-SA"/>
      </w:rPr>
    </w:lvl>
  </w:abstractNum>
  <w:abstractNum w:abstractNumId="28" w15:restartNumberingAfterBreak="0">
    <w:nsid w:val="502B3EEE"/>
    <w:multiLevelType w:val="hybridMultilevel"/>
    <w:tmpl w:val="F9BAE3EC"/>
    <w:lvl w:ilvl="0" w:tplc="917CDCEA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BE80BE2E">
      <w:numFmt w:val="bullet"/>
      <w:lvlText w:val="•"/>
      <w:lvlJc w:val="left"/>
      <w:pPr>
        <w:ind w:left="1116" w:hanging="142"/>
      </w:pPr>
      <w:rPr>
        <w:rFonts w:hint="default"/>
        <w:lang w:val="pt-BR" w:eastAsia="en-US" w:bidi="ar-SA"/>
      </w:rPr>
    </w:lvl>
    <w:lvl w:ilvl="2" w:tplc="9F60ADE4">
      <w:numFmt w:val="bullet"/>
      <w:lvlText w:val="•"/>
      <w:lvlJc w:val="left"/>
      <w:pPr>
        <w:ind w:left="1952" w:hanging="142"/>
      </w:pPr>
      <w:rPr>
        <w:rFonts w:hint="default"/>
        <w:lang w:val="pt-BR" w:eastAsia="en-US" w:bidi="ar-SA"/>
      </w:rPr>
    </w:lvl>
    <w:lvl w:ilvl="3" w:tplc="9B6E561C">
      <w:numFmt w:val="bullet"/>
      <w:lvlText w:val="•"/>
      <w:lvlJc w:val="left"/>
      <w:pPr>
        <w:ind w:left="2788" w:hanging="142"/>
      </w:pPr>
      <w:rPr>
        <w:rFonts w:hint="default"/>
        <w:lang w:val="pt-BR" w:eastAsia="en-US" w:bidi="ar-SA"/>
      </w:rPr>
    </w:lvl>
    <w:lvl w:ilvl="4" w:tplc="D85E4E68">
      <w:numFmt w:val="bullet"/>
      <w:lvlText w:val="•"/>
      <w:lvlJc w:val="left"/>
      <w:pPr>
        <w:ind w:left="3624" w:hanging="142"/>
      </w:pPr>
      <w:rPr>
        <w:rFonts w:hint="default"/>
        <w:lang w:val="pt-BR" w:eastAsia="en-US" w:bidi="ar-SA"/>
      </w:rPr>
    </w:lvl>
    <w:lvl w:ilvl="5" w:tplc="4BECF2C4">
      <w:numFmt w:val="bullet"/>
      <w:lvlText w:val="•"/>
      <w:lvlJc w:val="left"/>
      <w:pPr>
        <w:ind w:left="4461" w:hanging="142"/>
      </w:pPr>
      <w:rPr>
        <w:rFonts w:hint="default"/>
        <w:lang w:val="pt-BR" w:eastAsia="en-US" w:bidi="ar-SA"/>
      </w:rPr>
    </w:lvl>
    <w:lvl w:ilvl="6" w:tplc="D0E8D7CE">
      <w:numFmt w:val="bullet"/>
      <w:lvlText w:val="•"/>
      <w:lvlJc w:val="left"/>
      <w:pPr>
        <w:ind w:left="5297" w:hanging="142"/>
      </w:pPr>
      <w:rPr>
        <w:rFonts w:hint="default"/>
        <w:lang w:val="pt-BR" w:eastAsia="en-US" w:bidi="ar-SA"/>
      </w:rPr>
    </w:lvl>
    <w:lvl w:ilvl="7" w:tplc="9788A5D0">
      <w:numFmt w:val="bullet"/>
      <w:lvlText w:val="•"/>
      <w:lvlJc w:val="left"/>
      <w:pPr>
        <w:ind w:left="6133" w:hanging="142"/>
      </w:pPr>
      <w:rPr>
        <w:rFonts w:hint="default"/>
        <w:lang w:val="pt-BR" w:eastAsia="en-US" w:bidi="ar-SA"/>
      </w:rPr>
    </w:lvl>
    <w:lvl w:ilvl="8" w:tplc="BD04CDA4">
      <w:numFmt w:val="bullet"/>
      <w:lvlText w:val="•"/>
      <w:lvlJc w:val="left"/>
      <w:pPr>
        <w:ind w:left="6969" w:hanging="142"/>
      </w:pPr>
      <w:rPr>
        <w:rFonts w:hint="default"/>
        <w:lang w:val="pt-BR" w:eastAsia="en-US" w:bidi="ar-SA"/>
      </w:rPr>
    </w:lvl>
  </w:abstractNum>
  <w:abstractNum w:abstractNumId="29" w15:restartNumberingAfterBreak="0">
    <w:nsid w:val="52FD7344"/>
    <w:multiLevelType w:val="hybridMultilevel"/>
    <w:tmpl w:val="75F6CD46"/>
    <w:lvl w:ilvl="0" w:tplc="71147B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3D72"/>
    <w:multiLevelType w:val="multilevel"/>
    <w:tmpl w:val="FE709AD2"/>
    <w:lvl w:ilvl="0">
      <w:start w:val="3"/>
      <w:numFmt w:val="decimal"/>
      <w:lvlText w:val="%1"/>
      <w:lvlJc w:val="left"/>
      <w:pPr>
        <w:ind w:left="559" w:hanging="3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33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6" w:hanging="476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03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9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76"/>
      </w:pPr>
      <w:rPr>
        <w:rFonts w:hint="default"/>
        <w:lang w:val="pt-PT" w:eastAsia="en-US" w:bidi="ar-SA"/>
      </w:rPr>
    </w:lvl>
  </w:abstractNum>
  <w:abstractNum w:abstractNumId="31" w15:restartNumberingAfterBreak="0">
    <w:nsid w:val="5C237487"/>
    <w:multiLevelType w:val="hybridMultilevel"/>
    <w:tmpl w:val="7F86B7B0"/>
    <w:lvl w:ilvl="0" w:tplc="769CE11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7C648D24">
      <w:start w:val="1"/>
      <w:numFmt w:val="lowerLetter"/>
      <w:lvlText w:val="%2)"/>
      <w:lvlJc w:val="left"/>
      <w:pPr>
        <w:ind w:left="506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58AE33A">
      <w:numFmt w:val="bullet"/>
      <w:lvlText w:val="•"/>
      <w:lvlJc w:val="left"/>
      <w:pPr>
        <w:ind w:left="1466" w:hanging="214"/>
      </w:pPr>
      <w:rPr>
        <w:rFonts w:hint="default"/>
        <w:lang w:val="pt-BR" w:eastAsia="en-US" w:bidi="ar-SA"/>
      </w:rPr>
    </w:lvl>
    <w:lvl w:ilvl="3" w:tplc="ED3836AA">
      <w:numFmt w:val="bullet"/>
      <w:lvlText w:val="•"/>
      <w:lvlJc w:val="left"/>
      <w:pPr>
        <w:ind w:left="2432" w:hanging="214"/>
      </w:pPr>
      <w:rPr>
        <w:rFonts w:hint="default"/>
        <w:lang w:val="pt-BR" w:eastAsia="en-US" w:bidi="ar-SA"/>
      </w:rPr>
    </w:lvl>
    <w:lvl w:ilvl="4" w:tplc="7FDEF790">
      <w:numFmt w:val="bullet"/>
      <w:lvlText w:val="•"/>
      <w:lvlJc w:val="left"/>
      <w:pPr>
        <w:ind w:left="3398" w:hanging="214"/>
      </w:pPr>
      <w:rPr>
        <w:rFonts w:hint="default"/>
        <w:lang w:val="pt-BR" w:eastAsia="en-US" w:bidi="ar-SA"/>
      </w:rPr>
    </w:lvl>
    <w:lvl w:ilvl="5" w:tplc="F83494C2">
      <w:numFmt w:val="bullet"/>
      <w:lvlText w:val="•"/>
      <w:lvlJc w:val="left"/>
      <w:pPr>
        <w:ind w:left="4364" w:hanging="214"/>
      </w:pPr>
      <w:rPr>
        <w:rFonts w:hint="default"/>
        <w:lang w:val="pt-BR" w:eastAsia="en-US" w:bidi="ar-SA"/>
      </w:rPr>
    </w:lvl>
    <w:lvl w:ilvl="6" w:tplc="81EE0AB2">
      <w:numFmt w:val="bullet"/>
      <w:lvlText w:val="•"/>
      <w:lvlJc w:val="left"/>
      <w:pPr>
        <w:ind w:left="5330" w:hanging="214"/>
      </w:pPr>
      <w:rPr>
        <w:rFonts w:hint="default"/>
        <w:lang w:val="pt-BR" w:eastAsia="en-US" w:bidi="ar-SA"/>
      </w:rPr>
    </w:lvl>
    <w:lvl w:ilvl="7" w:tplc="A770197E">
      <w:numFmt w:val="bullet"/>
      <w:lvlText w:val="•"/>
      <w:lvlJc w:val="left"/>
      <w:pPr>
        <w:ind w:left="6296" w:hanging="214"/>
      </w:pPr>
      <w:rPr>
        <w:rFonts w:hint="default"/>
        <w:lang w:val="pt-BR" w:eastAsia="en-US" w:bidi="ar-SA"/>
      </w:rPr>
    </w:lvl>
    <w:lvl w:ilvl="8" w:tplc="5D6A4A50">
      <w:numFmt w:val="bullet"/>
      <w:lvlText w:val="•"/>
      <w:lvlJc w:val="left"/>
      <w:pPr>
        <w:ind w:left="7262" w:hanging="214"/>
      </w:pPr>
      <w:rPr>
        <w:rFonts w:hint="default"/>
        <w:lang w:val="pt-BR" w:eastAsia="en-US" w:bidi="ar-SA"/>
      </w:rPr>
    </w:lvl>
  </w:abstractNum>
  <w:abstractNum w:abstractNumId="32" w15:restartNumberingAfterBreak="0">
    <w:nsid w:val="5C5446BA"/>
    <w:multiLevelType w:val="hybridMultilevel"/>
    <w:tmpl w:val="5844B2D0"/>
    <w:lvl w:ilvl="0" w:tplc="68E48108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2C24EE7A">
      <w:start w:val="1"/>
      <w:numFmt w:val="lowerLetter"/>
      <w:lvlText w:val="%2)"/>
      <w:lvlJc w:val="left"/>
      <w:pPr>
        <w:ind w:left="713" w:hanging="212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BE4020C4">
      <w:numFmt w:val="bullet"/>
      <w:lvlText w:val="•"/>
      <w:lvlJc w:val="left"/>
      <w:pPr>
        <w:ind w:left="1600" w:hanging="212"/>
      </w:pPr>
      <w:rPr>
        <w:rFonts w:hint="default"/>
        <w:lang w:val="pt-BR" w:eastAsia="en-US" w:bidi="ar-SA"/>
      </w:rPr>
    </w:lvl>
    <w:lvl w:ilvl="3" w:tplc="70EA57B6">
      <w:numFmt w:val="bullet"/>
      <w:lvlText w:val="•"/>
      <w:lvlJc w:val="left"/>
      <w:pPr>
        <w:ind w:left="2480" w:hanging="212"/>
      </w:pPr>
      <w:rPr>
        <w:rFonts w:hint="default"/>
        <w:lang w:val="pt-BR" w:eastAsia="en-US" w:bidi="ar-SA"/>
      </w:rPr>
    </w:lvl>
    <w:lvl w:ilvl="4" w:tplc="6B4018F0">
      <w:numFmt w:val="bullet"/>
      <w:lvlText w:val="•"/>
      <w:lvlJc w:val="left"/>
      <w:pPr>
        <w:ind w:left="3360" w:hanging="212"/>
      </w:pPr>
      <w:rPr>
        <w:rFonts w:hint="default"/>
        <w:lang w:val="pt-BR" w:eastAsia="en-US" w:bidi="ar-SA"/>
      </w:rPr>
    </w:lvl>
    <w:lvl w:ilvl="5" w:tplc="EE12B944">
      <w:numFmt w:val="bullet"/>
      <w:lvlText w:val="•"/>
      <w:lvlJc w:val="left"/>
      <w:pPr>
        <w:ind w:left="4240" w:hanging="212"/>
      </w:pPr>
      <w:rPr>
        <w:rFonts w:hint="default"/>
        <w:lang w:val="pt-BR" w:eastAsia="en-US" w:bidi="ar-SA"/>
      </w:rPr>
    </w:lvl>
    <w:lvl w:ilvl="6" w:tplc="ECC4BA84">
      <w:numFmt w:val="bullet"/>
      <w:lvlText w:val="•"/>
      <w:lvlJc w:val="left"/>
      <w:pPr>
        <w:ind w:left="5121" w:hanging="212"/>
      </w:pPr>
      <w:rPr>
        <w:rFonts w:hint="default"/>
        <w:lang w:val="pt-BR" w:eastAsia="en-US" w:bidi="ar-SA"/>
      </w:rPr>
    </w:lvl>
    <w:lvl w:ilvl="7" w:tplc="CA1879FE">
      <w:numFmt w:val="bullet"/>
      <w:lvlText w:val="•"/>
      <w:lvlJc w:val="left"/>
      <w:pPr>
        <w:ind w:left="6001" w:hanging="212"/>
      </w:pPr>
      <w:rPr>
        <w:rFonts w:hint="default"/>
        <w:lang w:val="pt-BR" w:eastAsia="en-US" w:bidi="ar-SA"/>
      </w:rPr>
    </w:lvl>
    <w:lvl w:ilvl="8" w:tplc="8BBC41E6">
      <w:numFmt w:val="bullet"/>
      <w:lvlText w:val="•"/>
      <w:lvlJc w:val="left"/>
      <w:pPr>
        <w:ind w:left="6881" w:hanging="212"/>
      </w:pPr>
      <w:rPr>
        <w:rFonts w:hint="default"/>
        <w:lang w:val="pt-BR" w:eastAsia="en-US" w:bidi="ar-SA"/>
      </w:rPr>
    </w:lvl>
  </w:abstractNum>
  <w:abstractNum w:abstractNumId="33" w15:restartNumberingAfterBreak="0">
    <w:nsid w:val="5D2D620F"/>
    <w:multiLevelType w:val="hybridMultilevel"/>
    <w:tmpl w:val="68CA9EF6"/>
    <w:lvl w:ilvl="0" w:tplc="CBE8F8F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9FE836F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CCAEB6C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5478170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FB48A6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48F668D6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7B307D9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52AC22B0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CF65AEC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4" w15:restartNumberingAfterBreak="0">
    <w:nsid w:val="5E6924C0"/>
    <w:multiLevelType w:val="hybridMultilevel"/>
    <w:tmpl w:val="49EC7A12"/>
    <w:lvl w:ilvl="0" w:tplc="615209FE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3165002">
      <w:start w:val="1"/>
      <w:numFmt w:val="lowerLetter"/>
      <w:lvlText w:val="%2)"/>
      <w:lvlJc w:val="left"/>
      <w:pPr>
        <w:ind w:left="540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E862AC6C">
      <w:numFmt w:val="bullet"/>
      <w:lvlText w:val="•"/>
      <w:lvlJc w:val="left"/>
      <w:pPr>
        <w:ind w:left="1502" w:hanging="204"/>
      </w:pPr>
      <w:rPr>
        <w:rFonts w:hint="default"/>
        <w:lang w:val="pt-BR" w:eastAsia="en-US" w:bidi="ar-SA"/>
      </w:rPr>
    </w:lvl>
    <w:lvl w:ilvl="3" w:tplc="555E5BF6">
      <w:numFmt w:val="bullet"/>
      <w:lvlText w:val="•"/>
      <w:lvlJc w:val="left"/>
      <w:pPr>
        <w:ind w:left="2465" w:hanging="204"/>
      </w:pPr>
      <w:rPr>
        <w:rFonts w:hint="default"/>
        <w:lang w:val="pt-BR" w:eastAsia="en-US" w:bidi="ar-SA"/>
      </w:rPr>
    </w:lvl>
    <w:lvl w:ilvl="4" w:tplc="621C41F6">
      <w:numFmt w:val="bullet"/>
      <w:lvlText w:val="•"/>
      <w:lvlJc w:val="left"/>
      <w:pPr>
        <w:ind w:left="3428" w:hanging="204"/>
      </w:pPr>
      <w:rPr>
        <w:rFonts w:hint="default"/>
        <w:lang w:val="pt-BR" w:eastAsia="en-US" w:bidi="ar-SA"/>
      </w:rPr>
    </w:lvl>
    <w:lvl w:ilvl="5" w:tplc="E7E00CD2">
      <w:numFmt w:val="bullet"/>
      <w:lvlText w:val="•"/>
      <w:lvlJc w:val="left"/>
      <w:pPr>
        <w:ind w:left="4391" w:hanging="204"/>
      </w:pPr>
      <w:rPr>
        <w:rFonts w:hint="default"/>
        <w:lang w:val="pt-BR" w:eastAsia="en-US" w:bidi="ar-SA"/>
      </w:rPr>
    </w:lvl>
    <w:lvl w:ilvl="6" w:tplc="0FE41D22">
      <w:numFmt w:val="bullet"/>
      <w:lvlText w:val="•"/>
      <w:lvlJc w:val="left"/>
      <w:pPr>
        <w:ind w:left="5354" w:hanging="204"/>
      </w:pPr>
      <w:rPr>
        <w:rFonts w:hint="default"/>
        <w:lang w:val="pt-BR" w:eastAsia="en-US" w:bidi="ar-SA"/>
      </w:rPr>
    </w:lvl>
    <w:lvl w:ilvl="7" w:tplc="19D8B678">
      <w:numFmt w:val="bullet"/>
      <w:lvlText w:val="•"/>
      <w:lvlJc w:val="left"/>
      <w:pPr>
        <w:ind w:left="6317" w:hanging="204"/>
      </w:pPr>
      <w:rPr>
        <w:rFonts w:hint="default"/>
        <w:lang w:val="pt-BR" w:eastAsia="en-US" w:bidi="ar-SA"/>
      </w:rPr>
    </w:lvl>
    <w:lvl w:ilvl="8" w:tplc="C7B4FA98">
      <w:numFmt w:val="bullet"/>
      <w:lvlText w:val="•"/>
      <w:lvlJc w:val="left"/>
      <w:pPr>
        <w:ind w:left="7280" w:hanging="204"/>
      </w:pPr>
      <w:rPr>
        <w:rFonts w:hint="default"/>
        <w:lang w:val="pt-BR" w:eastAsia="en-US" w:bidi="ar-SA"/>
      </w:rPr>
    </w:lvl>
  </w:abstractNum>
  <w:abstractNum w:abstractNumId="35" w15:restartNumberingAfterBreak="0">
    <w:nsid w:val="5F102E17"/>
    <w:multiLevelType w:val="hybridMultilevel"/>
    <w:tmpl w:val="C5C0D836"/>
    <w:lvl w:ilvl="0" w:tplc="3C922560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34A8A0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438B97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CD84E2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4722361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E74F94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2362C490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CD2895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6ADEE6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6" w15:restartNumberingAfterBreak="0">
    <w:nsid w:val="629534BE"/>
    <w:multiLevelType w:val="hybridMultilevel"/>
    <w:tmpl w:val="47ACF52A"/>
    <w:lvl w:ilvl="0" w:tplc="D9949478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F26D8B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6D20F466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B07E3E4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9BF0DF8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37AC9D0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CD2A5CBE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5C64512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4843FD0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7" w15:restartNumberingAfterBreak="0">
    <w:nsid w:val="73B3793A"/>
    <w:multiLevelType w:val="hybridMultilevel"/>
    <w:tmpl w:val="D37CBAB6"/>
    <w:lvl w:ilvl="0" w:tplc="0416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38" w15:restartNumberingAfterBreak="0">
    <w:nsid w:val="7AA42E4E"/>
    <w:multiLevelType w:val="hybridMultilevel"/>
    <w:tmpl w:val="48DA40CC"/>
    <w:lvl w:ilvl="0" w:tplc="29B0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C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CD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6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F441B3"/>
    <w:multiLevelType w:val="multilevel"/>
    <w:tmpl w:val="7E24968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84" w:hanging="1440"/>
      </w:pPr>
      <w:rPr>
        <w:rFonts w:hint="default"/>
        <w:b/>
      </w:rPr>
    </w:lvl>
  </w:abstractNum>
  <w:num w:numId="1" w16cid:durableId="2032029588">
    <w:abstractNumId w:val="18"/>
  </w:num>
  <w:num w:numId="2" w16cid:durableId="976031148">
    <w:abstractNumId w:val="19"/>
  </w:num>
  <w:num w:numId="3" w16cid:durableId="51849885">
    <w:abstractNumId w:val="31"/>
  </w:num>
  <w:num w:numId="4" w16cid:durableId="1649478540">
    <w:abstractNumId w:val="13"/>
  </w:num>
  <w:num w:numId="5" w16cid:durableId="1845899489">
    <w:abstractNumId w:val="36"/>
  </w:num>
  <w:num w:numId="6" w16cid:durableId="1881749198">
    <w:abstractNumId w:val="25"/>
  </w:num>
  <w:num w:numId="7" w16cid:durableId="1411662448">
    <w:abstractNumId w:val="17"/>
  </w:num>
  <w:num w:numId="8" w16cid:durableId="231698355">
    <w:abstractNumId w:val="35"/>
  </w:num>
  <w:num w:numId="9" w16cid:durableId="69667423">
    <w:abstractNumId w:val="33"/>
  </w:num>
  <w:num w:numId="10" w16cid:durableId="678778400">
    <w:abstractNumId w:val="21"/>
  </w:num>
  <w:num w:numId="11" w16cid:durableId="641618095">
    <w:abstractNumId w:val="20"/>
  </w:num>
  <w:num w:numId="12" w16cid:durableId="1458834485">
    <w:abstractNumId w:val="5"/>
  </w:num>
  <w:num w:numId="13" w16cid:durableId="2037728494">
    <w:abstractNumId w:val="34"/>
  </w:num>
  <w:num w:numId="14" w16cid:durableId="635447936">
    <w:abstractNumId w:val="7"/>
  </w:num>
  <w:num w:numId="15" w16cid:durableId="1726565951">
    <w:abstractNumId w:val="23"/>
  </w:num>
  <w:num w:numId="16" w16cid:durableId="1179271082">
    <w:abstractNumId w:val="4"/>
  </w:num>
  <w:num w:numId="17" w16cid:durableId="733040956">
    <w:abstractNumId w:val="8"/>
  </w:num>
  <w:num w:numId="18" w16cid:durableId="175733051">
    <w:abstractNumId w:val="26"/>
  </w:num>
  <w:num w:numId="19" w16cid:durableId="708533304">
    <w:abstractNumId w:val="10"/>
  </w:num>
  <w:num w:numId="20" w16cid:durableId="99449898">
    <w:abstractNumId w:val="22"/>
  </w:num>
  <w:num w:numId="21" w16cid:durableId="223413201">
    <w:abstractNumId w:val="14"/>
  </w:num>
  <w:num w:numId="22" w16cid:durableId="2034912433">
    <w:abstractNumId w:val="3"/>
  </w:num>
  <w:num w:numId="23" w16cid:durableId="974795337">
    <w:abstractNumId w:val="32"/>
  </w:num>
  <w:num w:numId="24" w16cid:durableId="1425110774">
    <w:abstractNumId w:val="27"/>
  </w:num>
  <w:num w:numId="25" w16cid:durableId="890002528">
    <w:abstractNumId w:val="28"/>
  </w:num>
  <w:num w:numId="26" w16cid:durableId="754058350">
    <w:abstractNumId w:val="12"/>
  </w:num>
  <w:num w:numId="27" w16cid:durableId="945772838">
    <w:abstractNumId w:val="9"/>
  </w:num>
  <w:num w:numId="28" w16cid:durableId="818695184">
    <w:abstractNumId w:val="16"/>
  </w:num>
  <w:num w:numId="29" w16cid:durableId="1099528289">
    <w:abstractNumId w:val="15"/>
  </w:num>
  <w:num w:numId="30" w16cid:durableId="400491841">
    <w:abstractNumId w:val="37"/>
  </w:num>
  <w:num w:numId="31" w16cid:durableId="1904948966">
    <w:abstractNumId w:val="29"/>
  </w:num>
  <w:num w:numId="32" w16cid:durableId="835850619">
    <w:abstractNumId w:val="11"/>
  </w:num>
  <w:num w:numId="33" w16cid:durableId="962420227">
    <w:abstractNumId w:val="0"/>
  </w:num>
  <w:num w:numId="34" w16cid:durableId="2085637787">
    <w:abstractNumId w:val="6"/>
  </w:num>
  <w:num w:numId="35" w16cid:durableId="694157950">
    <w:abstractNumId w:val="38"/>
  </w:num>
  <w:num w:numId="36" w16cid:durableId="1525561026">
    <w:abstractNumId w:val="39"/>
  </w:num>
  <w:num w:numId="37" w16cid:durableId="144588058">
    <w:abstractNumId w:val="24"/>
  </w:num>
  <w:num w:numId="38" w16cid:durableId="2126147608">
    <w:abstractNumId w:val="30"/>
  </w:num>
  <w:num w:numId="39" w16cid:durableId="132816988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32574199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49094719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697662656">
    <w:abstractNumId w:val="1"/>
  </w:num>
  <w:num w:numId="43" w16cid:durableId="206780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5"/>
    <w:rsid w:val="0011441B"/>
    <w:rsid w:val="002B26DA"/>
    <w:rsid w:val="002C54B7"/>
    <w:rsid w:val="00365B99"/>
    <w:rsid w:val="00365F14"/>
    <w:rsid w:val="003A5727"/>
    <w:rsid w:val="003B5EF5"/>
    <w:rsid w:val="00447609"/>
    <w:rsid w:val="005C5A14"/>
    <w:rsid w:val="005E0D69"/>
    <w:rsid w:val="006605CC"/>
    <w:rsid w:val="00695CB6"/>
    <w:rsid w:val="008050A0"/>
    <w:rsid w:val="008744F6"/>
    <w:rsid w:val="008D084D"/>
    <w:rsid w:val="00956C3E"/>
    <w:rsid w:val="00A333B5"/>
    <w:rsid w:val="00A64F2A"/>
    <w:rsid w:val="00AB5C7E"/>
    <w:rsid w:val="00AB68F1"/>
    <w:rsid w:val="00AC6C4E"/>
    <w:rsid w:val="00B96527"/>
    <w:rsid w:val="00C34EB4"/>
    <w:rsid w:val="00C407A1"/>
    <w:rsid w:val="00CD5995"/>
    <w:rsid w:val="00D85DCE"/>
    <w:rsid w:val="00DE4709"/>
    <w:rsid w:val="00E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562"/>
  <w15:chartTrackingRefBased/>
  <w15:docId w15:val="{1C944C44-77F1-4677-8F49-328F391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33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3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3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33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3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3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3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3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33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A33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33B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3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33B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3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3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3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3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3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33B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333B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33B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3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33B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33B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333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333B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3B5"/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3B5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3B5"/>
    <w:pPr>
      <w:adjustRightInd/>
    </w:pPr>
    <w:rPr>
      <w:rFonts w:eastAsia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333B5"/>
    <w:rPr>
      <w:rFonts w:ascii="Calibri" w:eastAsiaTheme="minorEastAsia" w:hAnsi="Calibri" w:cs="Calibri"/>
      <w:b/>
      <w:bCs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333B5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333B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B5"/>
    <w:rPr>
      <w:rFonts w:ascii="Segoe UI" w:hAnsi="Segoe UI" w:cs="Segoe UI"/>
      <w:kern w:val="0"/>
      <w:sz w:val="18"/>
      <w:szCs w:val="18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A333B5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333B5"/>
    <w:rPr>
      <w:rFonts w:ascii="Segoe UI" w:hAnsi="Segoe UI" w:cs="Segoe UI" w:hint="default"/>
      <w:b/>
      <w:bCs/>
      <w:color w:val="FF0000"/>
      <w:sz w:val="18"/>
      <w:szCs w:val="18"/>
    </w:rPr>
  </w:style>
  <w:style w:type="character" w:customStyle="1" w:styleId="cf11">
    <w:name w:val="cf11"/>
    <w:basedOn w:val="Fontepargpadro"/>
    <w:rsid w:val="00A333B5"/>
    <w:rPr>
      <w:rFonts w:ascii="Segoe UI" w:hAnsi="Segoe UI" w:cs="Segoe UI" w:hint="default"/>
      <w:color w:val="FF0000"/>
      <w:sz w:val="18"/>
      <w:szCs w:val="18"/>
    </w:rPr>
  </w:style>
  <w:style w:type="paragraph" w:customStyle="1" w:styleId="pf0">
    <w:name w:val="pf0"/>
    <w:basedOn w:val="Normal"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21">
    <w:name w:val="cf21"/>
    <w:basedOn w:val="Fontepargpadro"/>
    <w:rsid w:val="00A333B5"/>
    <w:rPr>
      <w:rFonts w:ascii="Segoe UI" w:hAnsi="Segoe UI" w:cs="Segoe UI" w:hint="default"/>
      <w:color w:val="FF0000"/>
      <w:sz w:val="18"/>
      <w:szCs w:val="18"/>
      <w:u w:val="single"/>
    </w:rPr>
  </w:style>
  <w:style w:type="character" w:customStyle="1" w:styleId="ui-provider">
    <w:name w:val="ui-provider"/>
    <w:basedOn w:val="Fontepargpadro"/>
    <w:rsid w:val="00A333B5"/>
  </w:style>
  <w:style w:type="paragraph" w:styleId="SemEspaamento">
    <w:name w:val="No Spacing"/>
    <w:uiPriority w:val="1"/>
    <w:qFormat/>
    <w:rsid w:val="00A333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333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5DCE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5B9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675</Characters>
  <Application>Microsoft Office Word</Application>
  <DocSecurity>0</DocSecurity>
  <Lines>23</Lines>
  <Paragraphs>15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2024-06-27T00:02:00Z</dcterms:created>
  <dcterms:modified xsi:type="dcterms:W3CDTF">2024-06-27T00:02:00Z</dcterms:modified>
</cp:coreProperties>
</file>